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DA24" w14:textId="77777777" w:rsidR="00EF78EE" w:rsidRDefault="00EF78EE" w:rsidP="00EF78EE">
      <w:pPr>
        <w:jc w:val="center"/>
        <w:rPr>
          <w:rFonts w:cs="Arial"/>
          <w:b/>
          <w:sz w:val="40"/>
          <w:szCs w:val="40"/>
        </w:rPr>
      </w:pPr>
      <w:r w:rsidRPr="00EF78EE">
        <w:rPr>
          <w:rFonts w:cs="Arial"/>
          <w:b/>
          <w:noProof/>
          <w:sz w:val="32"/>
          <w:szCs w:val="32"/>
          <w:lang w:eastAsia="en-GB"/>
        </w:rPr>
        <w:drawing>
          <wp:inline distT="0" distB="0" distL="0" distR="0" wp14:anchorId="5F73ADBA" wp14:editId="3CF44B92">
            <wp:extent cx="3591538" cy="1119817"/>
            <wp:effectExtent l="0" t="0" r="3175" b="0"/>
            <wp:docPr id="1" name="Picture 1" descr="D:\Staff\Pictures\church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ff\Pictures\church logos.jpg"/>
                    <pic:cNvPicPr>
                      <a:picLocks noChangeAspect="1" noChangeArrowheads="1"/>
                    </pic:cNvPicPr>
                  </pic:nvPicPr>
                  <pic:blipFill>
                    <a:blip r:embed="rId10" cstate="print"/>
                    <a:srcRect/>
                    <a:stretch>
                      <a:fillRect/>
                    </a:stretch>
                  </pic:blipFill>
                  <pic:spPr bwMode="auto">
                    <a:xfrm>
                      <a:off x="0" y="0"/>
                      <a:ext cx="3703804" cy="1154821"/>
                    </a:xfrm>
                    <a:prstGeom prst="rect">
                      <a:avLst/>
                    </a:prstGeom>
                    <a:noFill/>
                    <a:ln w="9525">
                      <a:noFill/>
                      <a:miter lim="800000"/>
                      <a:headEnd/>
                      <a:tailEnd/>
                    </a:ln>
                  </pic:spPr>
                </pic:pic>
              </a:graphicData>
            </a:graphic>
          </wp:inline>
        </w:drawing>
      </w:r>
    </w:p>
    <w:p w14:paraId="545A5C6A" w14:textId="0303FC5B" w:rsidR="0023731A" w:rsidRPr="00EF78EE" w:rsidRDefault="000D4180" w:rsidP="00EF78EE">
      <w:pPr>
        <w:jc w:val="center"/>
        <w:rPr>
          <w:rFonts w:cs="Arial"/>
          <w:b/>
          <w:sz w:val="40"/>
          <w:szCs w:val="40"/>
        </w:rPr>
      </w:pPr>
      <w:r w:rsidRPr="00EF78EE">
        <w:rPr>
          <w:rFonts w:cs="Arial"/>
          <w:b/>
          <w:sz w:val="40"/>
          <w:szCs w:val="40"/>
        </w:rPr>
        <w:t>Diocese of Bristol</w:t>
      </w:r>
    </w:p>
    <w:p w14:paraId="29983FE0" w14:textId="77777777" w:rsidR="000D4180" w:rsidRPr="00EF78EE" w:rsidRDefault="00BB3B6E" w:rsidP="00EF78EE">
      <w:pPr>
        <w:spacing w:line="240" w:lineRule="auto"/>
        <w:jc w:val="center"/>
        <w:rPr>
          <w:rFonts w:cs="Arial"/>
          <w:b/>
          <w:sz w:val="28"/>
          <w:szCs w:val="28"/>
        </w:rPr>
      </w:pPr>
      <w:r w:rsidRPr="00EF78EE">
        <w:rPr>
          <w:rFonts w:cs="Arial"/>
          <w:b/>
          <w:sz w:val="28"/>
          <w:szCs w:val="28"/>
        </w:rPr>
        <w:t>S</w:t>
      </w:r>
      <w:r w:rsidR="000D4180" w:rsidRPr="00EF78EE">
        <w:rPr>
          <w:rFonts w:cs="Arial"/>
          <w:b/>
          <w:sz w:val="28"/>
          <w:szCs w:val="28"/>
        </w:rPr>
        <w:t>afeguarding Children, Young People and Vulnerable Adults:</w:t>
      </w:r>
    </w:p>
    <w:p w14:paraId="6DDAD16B" w14:textId="0AAE1873" w:rsidR="0023731A" w:rsidRPr="00EF78EE" w:rsidRDefault="000D4180" w:rsidP="00EF78EE">
      <w:pPr>
        <w:spacing w:line="240" w:lineRule="auto"/>
        <w:jc w:val="center"/>
        <w:rPr>
          <w:rFonts w:cs="Arial"/>
          <w:b/>
          <w:sz w:val="24"/>
          <w:szCs w:val="24"/>
        </w:rPr>
      </w:pPr>
      <w:r w:rsidRPr="00EF78EE">
        <w:rPr>
          <w:rFonts w:cs="Arial"/>
          <w:b/>
          <w:sz w:val="28"/>
          <w:szCs w:val="28"/>
        </w:rPr>
        <w:t>Policy and Procedure</w:t>
      </w:r>
    </w:p>
    <w:p w14:paraId="7EB1385E" w14:textId="2A7A18F0" w:rsidR="0023731A" w:rsidRPr="00EF78EE" w:rsidRDefault="000D4180" w:rsidP="00063DE9">
      <w:pPr>
        <w:spacing w:line="240" w:lineRule="auto"/>
        <w:jc w:val="both"/>
        <w:rPr>
          <w:rFonts w:cs="Arial"/>
        </w:rPr>
      </w:pPr>
      <w:r w:rsidRPr="00EF78EE">
        <w:rPr>
          <w:rFonts w:cs="Arial"/>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rsidRPr="00EF78EE">
        <w:rPr>
          <w:rFonts w:cs="Arial"/>
        </w:rPr>
        <w:t xml:space="preserve"> Diocese of </w:t>
      </w:r>
      <w:proofErr w:type="gramStart"/>
      <w:r w:rsidRPr="00EF78EE">
        <w:rPr>
          <w:rFonts w:cs="Arial"/>
        </w:rPr>
        <w:t xml:space="preserve">Bristol </w:t>
      </w:r>
      <w:r w:rsidR="00871313" w:rsidRPr="00EF78EE">
        <w:rPr>
          <w:rFonts w:cs="Arial"/>
        </w:rPr>
        <w:t xml:space="preserve"> Safeguarding</w:t>
      </w:r>
      <w:proofErr w:type="gramEnd"/>
      <w:r w:rsidR="00871313" w:rsidRPr="00EF78EE">
        <w:rPr>
          <w:rFonts w:cs="Arial"/>
        </w:rPr>
        <w:t xml:space="preserve"> Policy 2018</w:t>
      </w:r>
    </w:p>
    <w:tbl>
      <w:tblPr>
        <w:tblStyle w:val="TableGrid"/>
        <w:tblW w:w="7774" w:type="dxa"/>
        <w:jc w:val="center"/>
        <w:tblLook w:val="04A0" w:firstRow="1" w:lastRow="0" w:firstColumn="1" w:lastColumn="0" w:noHBand="0" w:noVBand="1"/>
      </w:tblPr>
      <w:tblGrid>
        <w:gridCol w:w="6380"/>
        <w:gridCol w:w="1394"/>
      </w:tblGrid>
      <w:tr w:rsidR="00311ABB" w:rsidRPr="00EF78EE" w14:paraId="2781619E" w14:textId="77777777" w:rsidTr="00311ABB">
        <w:trPr>
          <w:trHeight w:val="249"/>
          <w:jc w:val="center"/>
        </w:trPr>
        <w:tc>
          <w:tcPr>
            <w:tcW w:w="6380" w:type="dxa"/>
            <w:vAlign w:val="center"/>
          </w:tcPr>
          <w:p w14:paraId="6FCC7BD6" w14:textId="77777777" w:rsidR="00311ABB" w:rsidRPr="00EF78EE" w:rsidRDefault="00311ABB" w:rsidP="00063DE9">
            <w:pPr>
              <w:spacing w:line="360" w:lineRule="auto"/>
              <w:jc w:val="both"/>
              <w:rPr>
                <w:rFonts w:cs="Arial"/>
                <w:b/>
              </w:rPr>
            </w:pPr>
            <w:r w:rsidRPr="00EF78EE">
              <w:rPr>
                <w:rFonts w:cs="Arial"/>
                <w:b/>
              </w:rPr>
              <w:t>Contents</w:t>
            </w:r>
          </w:p>
        </w:tc>
        <w:tc>
          <w:tcPr>
            <w:tcW w:w="1394" w:type="dxa"/>
            <w:vAlign w:val="center"/>
          </w:tcPr>
          <w:p w14:paraId="2B7AF7CE" w14:textId="77777777" w:rsidR="00311ABB" w:rsidRPr="00EF78EE" w:rsidRDefault="00311ABB" w:rsidP="00063DE9">
            <w:pPr>
              <w:spacing w:line="360" w:lineRule="auto"/>
              <w:jc w:val="both"/>
              <w:rPr>
                <w:rFonts w:cs="Arial"/>
                <w:b/>
              </w:rPr>
            </w:pPr>
            <w:r w:rsidRPr="00EF78EE">
              <w:rPr>
                <w:rFonts w:cs="Arial"/>
                <w:b/>
              </w:rPr>
              <w:t>Page</w:t>
            </w:r>
          </w:p>
        </w:tc>
      </w:tr>
      <w:tr w:rsidR="00311ABB" w:rsidRPr="00EF78EE" w14:paraId="3D439A02" w14:textId="77777777" w:rsidTr="00311ABB">
        <w:trPr>
          <w:trHeight w:val="235"/>
          <w:jc w:val="center"/>
        </w:trPr>
        <w:tc>
          <w:tcPr>
            <w:tcW w:w="6380" w:type="dxa"/>
            <w:vAlign w:val="center"/>
          </w:tcPr>
          <w:p w14:paraId="298AC4B0" w14:textId="14BAA1A3" w:rsidR="00311ABB" w:rsidRPr="00EF78EE" w:rsidRDefault="008655EF" w:rsidP="00063DE9">
            <w:pPr>
              <w:spacing w:line="360" w:lineRule="auto"/>
              <w:jc w:val="both"/>
              <w:rPr>
                <w:rFonts w:cs="Arial"/>
              </w:rPr>
            </w:pPr>
            <w:r>
              <w:rPr>
                <w:rFonts w:cs="Arial"/>
              </w:rPr>
              <w:t xml:space="preserve">1. </w:t>
            </w:r>
            <w:r w:rsidR="00311ABB" w:rsidRPr="00EF78EE">
              <w:rPr>
                <w:rFonts w:cs="Arial"/>
              </w:rPr>
              <w:t>Introduction and Policy Context</w:t>
            </w:r>
          </w:p>
        </w:tc>
        <w:tc>
          <w:tcPr>
            <w:tcW w:w="1394" w:type="dxa"/>
            <w:vAlign w:val="center"/>
          </w:tcPr>
          <w:p w14:paraId="16D3251D" w14:textId="0027B06F" w:rsidR="00311ABB" w:rsidRPr="00EF78EE" w:rsidRDefault="008655EF" w:rsidP="00063DE9">
            <w:pPr>
              <w:spacing w:line="360" w:lineRule="auto"/>
              <w:jc w:val="both"/>
              <w:rPr>
                <w:rFonts w:cs="Arial"/>
              </w:rPr>
            </w:pPr>
            <w:r>
              <w:rPr>
                <w:rFonts w:cs="Arial"/>
              </w:rPr>
              <w:t>2</w:t>
            </w:r>
          </w:p>
        </w:tc>
      </w:tr>
      <w:tr w:rsidR="00311ABB" w:rsidRPr="00EF78EE" w14:paraId="3ABF26F3" w14:textId="77777777" w:rsidTr="00311ABB">
        <w:trPr>
          <w:trHeight w:val="249"/>
          <w:jc w:val="center"/>
        </w:trPr>
        <w:tc>
          <w:tcPr>
            <w:tcW w:w="6380" w:type="dxa"/>
            <w:vAlign w:val="center"/>
          </w:tcPr>
          <w:p w14:paraId="65781BB6" w14:textId="039E3775" w:rsidR="00311ABB" w:rsidRPr="00EF78EE" w:rsidRDefault="008655EF" w:rsidP="00063DE9">
            <w:pPr>
              <w:spacing w:line="360" w:lineRule="auto"/>
              <w:jc w:val="both"/>
              <w:rPr>
                <w:rFonts w:cs="Arial"/>
              </w:rPr>
            </w:pPr>
            <w:r>
              <w:rPr>
                <w:rFonts w:cs="Arial"/>
              </w:rPr>
              <w:t>2. Policy Statement</w:t>
            </w:r>
          </w:p>
        </w:tc>
        <w:tc>
          <w:tcPr>
            <w:tcW w:w="1394" w:type="dxa"/>
            <w:vAlign w:val="center"/>
          </w:tcPr>
          <w:p w14:paraId="6BFF4321" w14:textId="67C2296A" w:rsidR="00311ABB" w:rsidRPr="00EF78EE" w:rsidRDefault="008655EF" w:rsidP="00063DE9">
            <w:pPr>
              <w:spacing w:line="360" w:lineRule="auto"/>
              <w:jc w:val="both"/>
              <w:rPr>
                <w:rFonts w:cs="Arial"/>
              </w:rPr>
            </w:pPr>
            <w:r>
              <w:rPr>
                <w:rFonts w:cs="Arial"/>
              </w:rPr>
              <w:t>3</w:t>
            </w:r>
          </w:p>
        </w:tc>
      </w:tr>
      <w:tr w:rsidR="00311ABB" w:rsidRPr="00EF78EE" w14:paraId="1509EF7B" w14:textId="77777777" w:rsidTr="00311ABB">
        <w:trPr>
          <w:trHeight w:val="235"/>
          <w:jc w:val="center"/>
        </w:trPr>
        <w:tc>
          <w:tcPr>
            <w:tcW w:w="6380" w:type="dxa"/>
            <w:vAlign w:val="center"/>
          </w:tcPr>
          <w:p w14:paraId="524609B9" w14:textId="7434F80B" w:rsidR="00311ABB" w:rsidRPr="00EF78EE" w:rsidRDefault="008655EF" w:rsidP="00063DE9">
            <w:pPr>
              <w:spacing w:line="360" w:lineRule="auto"/>
              <w:jc w:val="both"/>
              <w:rPr>
                <w:rFonts w:cs="Arial"/>
              </w:rPr>
            </w:pPr>
            <w:r w:rsidRPr="008655EF">
              <w:rPr>
                <w:rFonts w:cs="Arial"/>
              </w:rPr>
              <w:t>3. Who is a child, young person, adult who may be vulnerable?</w:t>
            </w:r>
          </w:p>
        </w:tc>
        <w:tc>
          <w:tcPr>
            <w:tcW w:w="1394" w:type="dxa"/>
            <w:vAlign w:val="center"/>
          </w:tcPr>
          <w:p w14:paraId="05CC98AE" w14:textId="29EE4AAF" w:rsidR="00311ABB" w:rsidRPr="00EF78EE" w:rsidRDefault="002B0E09" w:rsidP="00063DE9">
            <w:pPr>
              <w:spacing w:line="360" w:lineRule="auto"/>
              <w:jc w:val="both"/>
              <w:rPr>
                <w:rFonts w:cs="Arial"/>
              </w:rPr>
            </w:pPr>
            <w:r>
              <w:rPr>
                <w:rFonts w:cs="Arial"/>
              </w:rPr>
              <w:t>4</w:t>
            </w:r>
          </w:p>
        </w:tc>
      </w:tr>
      <w:tr w:rsidR="002B0E09" w:rsidRPr="00EF78EE" w14:paraId="271DF885" w14:textId="77777777" w:rsidTr="00311ABB">
        <w:trPr>
          <w:trHeight w:val="235"/>
          <w:jc w:val="center"/>
        </w:trPr>
        <w:tc>
          <w:tcPr>
            <w:tcW w:w="6380" w:type="dxa"/>
            <w:vAlign w:val="center"/>
          </w:tcPr>
          <w:p w14:paraId="52EAD460" w14:textId="42FFF0C8" w:rsidR="002B0E09" w:rsidRPr="002B0E09" w:rsidRDefault="002B0E09" w:rsidP="00063DE9">
            <w:pPr>
              <w:spacing w:line="360" w:lineRule="auto"/>
              <w:jc w:val="both"/>
              <w:rPr>
                <w:rFonts w:cs="Arial"/>
              </w:rPr>
            </w:pPr>
            <w:r w:rsidRPr="002B0E09">
              <w:rPr>
                <w:rFonts w:cs="Arial"/>
              </w:rPr>
              <w:t>4. What is abuse and neglect?</w:t>
            </w:r>
          </w:p>
        </w:tc>
        <w:tc>
          <w:tcPr>
            <w:tcW w:w="1394" w:type="dxa"/>
            <w:vAlign w:val="center"/>
          </w:tcPr>
          <w:p w14:paraId="15E25685" w14:textId="72E6C05A" w:rsidR="002B0E09" w:rsidRPr="00EF78EE" w:rsidRDefault="002B0E09" w:rsidP="00063DE9">
            <w:pPr>
              <w:spacing w:line="360" w:lineRule="auto"/>
              <w:jc w:val="both"/>
              <w:rPr>
                <w:rFonts w:cs="Arial"/>
              </w:rPr>
            </w:pPr>
            <w:r>
              <w:rPr>
                <w:rFonts w:cs="Arial"/>
              </w:rPr>
              <w:t>5</w:t>
            </w:r>
          </w:p>
        </w:tc>
      </w:tr>
      <w:tr w:rsidR="002B0E09" w:rsidRPr="00EF78EE" w14:paraId="1FA0762C" w14:textId="77777777" w:rsidTr="00311ABB">
        <w:trPr>
          <w:trHeight w:val="235"/>
          <w:jc w:val="center"/>
        </w:trPr>
        <w:tc>
          <w:tcPr>
            <w:tcW w:w="6380" w:type="dxa"/>
            <w:vAlign w:val="center"/>
          </w:tcPr>
          <w:p w14:paraId="21AB84D3" w14:textId="3A7B6EF8" w:rsidR="002B0E09" w:rsidRPr="002B0E09" w:rsidRDefault="002B0E09" w:rsidP="00063DE9">
            <w:pPr>
              <w:spacing w:line="360" w:lineRule="auto"/>
              <w:jc w:val="both"/>
              <w:rPr>
                <w:rFonts w:cs="Arial"/>
              </w:rPr>
            </w:pPr>
            <w:r w:rsidRPr="002B0E09">
              <w:rPr>
                <w:rFonts w:cs="Arial"/>
              </w:rPr>
              <w:t>5. What to do if you are concerned that abuse or neglect may be happening</w:t>
            </w:r>
            <w:r>
              <w:rPr>
                <w:rFonts w:cs="Arial"/>
              </w:rPr>
              <w:t>?</w:t>
            </w:r>
          </w:p>
        </w:tc>
        <w:tc>
          <w:tcPr>
            <w:tcW w:w="1394" w:type="dxa"/>
            <w:vAlign w:val="center"/>
          </w:tcPr>
          <w:p w14:paraId="4C136898" w14:textId="4575278F" w:rsidR="002B0E09" w:rsidRPr="00EF78EE" w:rsidRDefault="002B0E09" w:rsidP="00063DE9">
            <w:pPr>
              <w:spacing w:line="360" w:lineRule="auto"/>
              <w:jc w:val="both"/>
              <w:rPr>
                <w:rFonts w:cs="Arial"/>
              </w:rPr>
            </w:pPr>
            <w:r>
              <w:rPr>
                <w:rFonts w:cs="Arial"/>
              </w:rPr>
              <w:t>5</w:t>
            </w:r>
          </w:p>
        </w:tc>
      </w:tr>
      <w:tr w:rsidR="002B0E09" w:rsidRPr="00EF78EE" w14:paraId="203C9E09" w14:textId="77777777" w:rsidTr="00311ABB">
        <w:trPr>
          <w:trHeight w:val="235"/>
          <w:jc w:val="center"/>
        </w:trPr>
        <w:tc>
          <w:tcPr>
            <w:tcW w:w="6380" w:type="dxa"/>
            <w:vAlign w:val="center"/>
          </w:tcPr>
          <w:p w14:paraId="2C8F3F18" w14:textId="47CE7755" w:rsidR="002B0E09" w:rsidRPr="002B0E09" w:rsidRDefault="002B0E09" w:rsidP="00063DE9">
            <w:pPr>
              <w:spacing w:line="360" w:lineRule="auto"/>
              <w:jc w:val="both"/>
              <w:rPr>
                <w:rFonts w:cs="Arial"/>
              </w:rPr>
            </w:pPr>
            <w:r w:rsidRPr="002B0E09">
              <w:rPr>
                <w:rFonts w:cs="Arial"/>
              </w:rPr>
              <w:t>6. Confidentiality and consent</w:t>
            </w:r>
          </w:p>
        </w:tc>
        <w:tc>
          <w:tcPr>
            <w:tcW w:w="1394" w:type="dxa"/>
            <w:vAlign w:val="center"/>
          </w:tcPr>
          <w:p w14:paraId="0E74570F" w14:textId="668163CB" w:rsidR="002B0E09" w:rsidRPr="00EF78EE" w:rsidRDefault="002B0E09" w:rsidP="00063DE9">
            <w:pPr>
              <w:spacing w:line="360" w:lineRule="auto"/>
              <w:jc w:val="both"/>
              <w:rPr>
                <w:rFonts w:cs="Arial"/>
              </w:rPr>
            </w:pPr>
            <w:r>
              <w:rPr>
                <w:rFonts w:cs="Arial"/>
              </w:rPr>
              <w:t>7</w:t>
            </w:r>
          </w:p>
        </w:tc>
      </w:tr>
      <w:tr w:rsidR="002B0E09" w:rsidRPr="00EF78EE" w14:paraId="00495F77" w14:textId="77777777" w:rsidTr="00311ABB">
        <w:trPr>
          <w:trHeight w:val="235"/>
          <w:jc w:val="center"/>
        </w:trPr>
        <w:tc>
          <w:tcPr>
            <w:tcW w:w="6380" w:type="dxa"/>
            <w:vAlign w:val="center"/>
          </w:tcPr>
          <w:p w14:paraId="4BDD44C9" w14:textId="1E712ECC" w:rsidR="002B0E09" w:rsidRPr="002B0E09" w:rsidRDefault="002B0E09" w:rsidP="00063DE9">
            <w:pPr>
              <w:spacing w:line="360" w:lineRule="auto"/>
              <w:jc w:val="both"/>
              <w:rPr>
                <w:rFonts w:cs="Arial"/>
              </w:rPr>
            </w:pPr>
            <w:r w:rsidRPr="002B0E09">
              <w:rPr>
                <w:rFonts w:cs="Arial"/>
              </w:rPr>
              <w:t>7. Record Keeping</w:t>
            </w:r>
          </w:p>
        </w:tc>
        <w:tc>
          <w:tcPr>
            <w:tcW w:w="1394" w:type="dxa"/>
            <w:vAlign w:val="center"/>
          </w:tcPr>
          <w:p w14:paraId="02A49DE1" w14:textId="771D094B" w:rsidR="002B0E09" w:rsidRPr="00EF78EE" w:rsidRDefault="002B0E09" w:rsidP="00063DE9">
            <w:pPr>
              <w:spacing w:line="360" w:lineRule="auto"/>
              <w:jc w:val="both"/>
              <w:rPr>
                <w:rFonts w:cs="Arial"/>
              </w:rPr>
            </w:pPr>
            <w:r>
              <w:rPr>
                <w:rFonts w:cs="Arial"/>
              </w:rPr>
              <w:t>8</w:t>
            </w:r>
          </w:p>
        </w:tc>
      </w:tr>
      <w:tr w:rsidR="002B0E09" w:rsidRPr="00EF78EE" w14:paraId="464D2AF4" w14:textId="77777777" w:rsidTr="00311ABB">
        <w:trPr>
          <w:trHeight w:val="235"/>
          <w:jc w:val="center"/>
        </w:trPr>
        <w:tc>
          <w:tcPr>
            <w:tcW w:w="6380" w:type="dxa"/>
            <w:vAlign w:val="center"/>
          </w:tcPr>
          <w:p w14:paraId="0E7D8A83" w14:textId="3C495706" w:rsidR="002B0E09" w:rsidRPr="002B0E09" w:rsidRDefault="002B0E09" w:rsidP="00063DE9">
            <w:pPr>
              <w:spacing w:line="360" w:lineRule="auto"/>
              <w:jc w:val="both"/>
              <w:rPr>
                <w:rFonts w:cs="Arial"/>
              </w:rPr>
            </w:pPr>
            <w:r w:rsidRPr="002B0E09">
              <w:rPr>
                <w:rFonts w:cs="Arial"/>
              </w:rPr>
              <w:t>8. Safer Recruitment and ongoing support and supervision</w:t>
            </w:r>
          </w:p>
        </w:tc>
        <w:tc>
          <w:tcPr>
            <w:tcW w:w="1394" w:type="dxa"/>
            <w:vAlign w:val="center"/>
          </w:tcPr>
          <w:p w14:paraId="01376C94" w14:textId="2502AD2E" w:rsidR="002B0E09" w:rsidRPr="00EF78EE" w:rsidRDefault="009A0230" w:rsidP="00063DE9">
            <w:pPr>
              <w:spacing w:line="360" w:lineRule="auto"/>
              <w:jc w:val="both"/>
              <w:rPr>
                <w:rFonts w:cs="Arial"/>
              </w:rPr>
            </w:pPr>
            <w:r>
              <w:rPr>
                <w:rFonts w:cs="Arial"/>
              </w:rPr>
              <w:t>9</w:t>
            </w:r>
          </w:p>
        </w:tc>
      </w:tr>
      <w:tr w:rsidR="002B0E09" w:rsidRPr="00EF78EE" w14:paraId="77716FEA" w14:textId="77777777" w:rsidTr="00311ABB">
        <w:trPr>
          <w:trHeight w:val="235"/>
          <w:jc w:val="center"/>
        </w:trPr>
        <w:tc>
          <w:tcPr>
            <w:tcW w:w="6380" w:type="dxa"/>
            <w:vAlign w:val="center"/>
          </w:tcPr>
          <w:p w14:paraId="57936683" w14:textId="49C91752" w:rsidR="002B0E09" w:rsidRPr="002B0E09" w:rsidRDefault="002B0E09" w:rsidP="00063DE9">
            <w:pPr>
              <w:spacing w:line="360" w:lineRule="auto"/>
              <w:jc w:val="both"/>
              <w:rPr>
                <w:rFonts w:cs="Arial"/>
              </w:rPr>
            </w:pPr>
            <w:r w:rsidRPr="002B0E09">
              <w:rPr>
                <w:rFonts w:cs="Arial"/>
              </w:rPr>
              <w:t>9. Roles and Responsibilities</w:t>
            </w:r>
          </w:p>
        </w:tc>
        <w:tc>
          <w:tcPr>
            <w:tcW w:w="1394" w:type="dxa"/>
            <w:vAlign w:val="center"/>
          </w:tcPr>
          <w:p w14:paraId="4CD08B00" w14:textId="3582158A" w:rsidR="002B0E09" w:rsidRPr="00EF78EE" w:rsidRDefault="009A0230" w:rsidP="00063DE9">
            <w:pPr>
              <w:spacing w:line="360" w:lineRule="auto"/>
              <w:jc w:val="both"/>
              <w:rPr>
                <w:rFonts w:cs="Arial"/>
              </w:rPr>
            </w:pPr>
            <w:r>
              <w:rPr>
                <w:rFonts w:cs="Arial"/>
              </w:rPr>
              <w:t>9</w:t>
            </w:r>
          </w:p>
        </w:tc>
      </w:tr>
      <w:tr w:rsidR="002B0E09" w:rsidRPr="00EF78EE" w14:paraId="483C996A" w14:textId="77777777" w:rsidTr="00311ABB">
        <w:trPr>
          <w:trHeight w:val="235"/>
          <w:jc w:val="center"/>
        </w:trPr>
        <w:tc>
          <w:tcPr>
            <w:tcW w:w="6380" w:type="dxa"/>
            <w:vAlign w:val="center"/>
          </w:tcPr>
          <w:p w14:paraId="2C5C6AAA" w14:textId="6971F965" w:rsidR="002B0E09" w:rsidRPr="009A0230" w:rsidRDefault="009A0230" w:rsidP="00063DE9">
            <w:pPr>
              <w:spacing w:line="360" w:lineRule="auto"/>
              <w:jc w:val="both"/>
              <w:rPr>
                <w:rFonts w:cs="Arial"/>
              </w:rPr>
            </w:pPr>
            <w:r w:rsidRPr="009A0230">
              <w:rPr>
                <w:rFonts w:cs="Arial"/>
              </w:rPr>
              <w:t xml:space="preserve">10. Additional Related Policies </w:t>
            </w:r>
          </w:p>
        </w:tc>
        <w:tc>
          <w:tcPr>
            <w:tcW w:w="1394" w:type="dxa"/>
            <w:vAlign w:val="center"/>
          </w:tcPr>
          <w:p w14:paraId="7074B47A" w14:textId="7627A983" w:rsidR="002B0E09" w:rsidRPr="00EF78EE" w:rsidRDefault="009A0230" w:rsidP="00063DE9">
            <w:pPr>
              <w:spacing w:line="360" w:lineRule="auto"/>
              <w:jc w:val="both"/>
              <w:rPr>
                <w:rFonts w:cs="Arial"/>
              </w:rPr>
            </w:pPr>
            <w:r>
              <w:rPr>
                <w:rFonts w:cs="Arial"/>
              </w:rPr>
              <w:t>10</w:t>
            </w:r>
          </w:p>
        </w:tc>
      </w:tr>
      <w:tr w:rsidR="00311ABB" w:rsidRPr="00EF78EE" w14:paraId="3F6B447B" w14:textId="77777777" w:rsidTr="00311ABB">
        <w:trPr>
          <w:trHeight w:val="235"/>
          <w:jc w:val="center"/>
        </w:trPr>
        <w:tc>
          <w:tcPr>
            <w:tcW w:w="6380" w:type="dxa"/>
            <w:vAlign w:val="center"/>
          </w:tcPr>
          <w:p w14:paraId="3934F1DD" w14:textId="2D2A36C7" w:rsidR="00311ABB" w:rsidRPr="00EF78EE" w:rsidRDefault="009A0230" w:rsidP="00063DE9">
            <w:pPr>
              <w:spacing w:line="360" w:lineRule="auto"/>
              <w:jc w:val="both"/>
              <w:rPr>
                <w:rFonts w:cs="Arial"/>
              </w:rPr>
            </w:pPr>
            <w:r>
              <w:rPr>
                <w:rFonts w:cs="Arial"/>
              </w:rPr>
              <w:t>Photographs &amp; Videos</w:t>
            </w:r>
          </w:p>
        </w:tc>
        <w:tc>
          <w:tcPr>
            <w:tcW w:w="1394" w:type="dxa"/>
            <w:vAlign w:val="center"/>
          </w:tcPr>
          <w:p w14:paraId="1BE51BE1" w14:textId="6F05CBD2" w:rsidR="00311ABB" w:rsidRPr="00EF78EE" w:rsidRDefault="009A0230" w:rsidP="00063DE9">
            <w:pPr>
              <w:spacing w:line="360" w:lineRule="auto"/>
              <w:jc w:val="both"/>
              <w:rPr>
                <w:rFonts w:cs="Arial"/>
              </w:rPr>
            </w:pPr>
            <w:r>
              <w:rPr>
                <w:rFonts w:cs="Arial"/>
              </w:rPr>
              <w:t>10</w:t>
            </w:r>
          </w:p>
        </w:tc>
      </w:tr>
      <w:tr w:rsidR="00311ABB" w:rsidRPr="00EF78EE" w14:paraId="21BE3828" w14:textId="77777777" w:rsidTr="00311ABB">
        <w:trPr>
          <w:trHeight w:val="249"/>
          <w:jc w:val="center"/>
        </w:trPr>
        <w:tc>
          <w:tcPr>
            <w:tcW w:w="6380" w:type="dxa"/>
            <w:vAlign w:val="center"/>
          </w:tcPr>
          <w:p w14:paraId="112EEFF0" w14:textId="0B31D15B" w:rsidR="00311ABB" w:rsidRPr="00EF78EE" w:rsidRDefault="009A0230" w:rsidP="00063DE9">
            <w:pPr>
              <w:spacing w:line="360" w:lineRule="auto"/>
              <w:jc w:val="both"/>
              <w:rPr>
                <w:rFonts w:cs="Arial"/>
              </w:rPr>
            </w:pPr>
            <w:r>
              <w:rPr>
                <w:rFonts w:cs="Arial"/>
              </w:rPr>
              <w:t>Communications &amp; social media</w:t>
            </w:r>
          </w:p>
        </w:tc>
        <w:tc>
          <w:tcPr>
            <w:tcW w:w="1394" w:type="dxa"/>
            <w:vAlign w:val="center"/>
          </w:tcPr>
          <w:p w14:paraId="2BEC4274" w14:textId="5CBE31FE" w:rsidR="00311ABB" w:rsidRPr="00EF78EE" w:rsidRDefault="009A0230" w:rsidP="00063DE9">
            <w:pPr>
              <w:spacing w:line="360" w:lineRule="auto"/>
              <w:jc w:val="both"/>
              <w:rPr>
                <w:rFonts w:cs="Arial"/>
              </w:rPr>
            </w:pPr>
            <w:r>
              <w:rPr>
                <w:rFonts w:cs="Arial"/>
              </w:rPr>
              <w:t>11</w:t>
            </w:r>
          </w:p>
        </w:tc>
      </w:tr>
      <w:tr w:rsidR="00311ABB" w:rsidRPr="00EF78EE" w14:paraId="396EC364" w14:textId="77777777" w:rsidTr="00311ABB">
        <w:trPr>
          <w:trHeight w:val="235"/>
          <w:jc w:val="center"/>
        </w:trPr>
        <w:tc>
          <w:tcPr>
            <w:tcW w:w="6380" w:type="dxa"/>
            <w:vAlign w:val="center"/>
          </w:tcPr>
          <w:p w14:paraId="197D0C1C" w14:textId="4152CA51" w:rsidR="00311ABB" w:rsidRPr="00EF78EE" w:rsidRDefault="009A0230" w:rsidP="00063DE9">
            <w:pPr>
              <w:spacing w:line="360" w:lineRule="auto"/>
              <w:jc w:val="both"/>
              <w:rPr>
                <w:rFonts w:cs="Arial"/>
              </w:rPr>
            </w:pPr>
            <w:r>
              <w:rPr>
                <w:rFonts w:cs="Arial"/>
              </w:rPr>
              <w:t>Mobile Phones</w:t>
            </w:r>
          </w:p>
        </w:tc>
        <w:tc>
          <w:tcPr>
            <w:tcW w:w="1394" w:type="dxa"/>
            <w:vAlign w:val="center"/>
          </w:tcPr>
          <w:p w14:paraId="3A967762" w14:textId="4982125D" w:rsidR="00311ABB" w:rsidRPr="00EF78EE" w:rsidRDefault="009A0230" w:rsidP="00063DE9">
            <w:pPr>
              <w:spacing w:line="360" w:lineRule="auto"/>
              <w:jc w:val="both"/>
              <w:rPr>
                <w:rFonts w:cs="Arial"/>
              </w:rPr>
            </w:pPr>
            <w:r>
              <w:rPr>
                <w:rFonts w:cs="Arial"/>
              </w:rPr>
              <w:t>11</w:t>
            </w:r>
          </w:p>
        </w:tc>
      </w:tr>
      <w:tr w:rsidR="009A0230" w:rsidRPr="00EF78EE" w14:paraId="7869EC97" w14:textId="77777777" w:rsidTr="00311ABB">
        <w:trPr>
          <w:trHeight w:val="249"/>
          <w:jc w:val="center"/>
        </w:trPr>
        <w:tc>
          <w:tcPr>
            <w:tcW w:w="6380" w:type="dxa"/>
            <w:vAlign w:val="center"/>
          </w:tcPr>
          <w:p w14:paraId="587A1C74" w14:textId="3993F164" w:rsidR="009A0230" w:rsidRPr="00EF78EE" w:rsidRDefault="009A0230" w:rsidP="009A0230">
            <w:pPr>
              <w:spacing w:line="360" w:lineRule="auto"/>
              <w:jc w:val="both"/>
              <w:rPr>
                <w:rFonts w:cs="Arial"/>
              </w:rPr>
            </w:pPr>
            <w:r>
              <w:rPr>
                <w:rFonts w:cs="Arial"/>
              </w:rPr>
              <w:t xml:space="preserve">Hire of Church premises </w:t>
            </w:r>
          </w:p>
        </w:tc>
        <w:tc>
          <w:tcPr>
            <w:tcW w:w="1394" w:type="dxa"/>
            <w:vAlign w:val="center"/>
          </w:tcPr>
          <w:p w14:paraId="5FA28234" w14:textId="541A4E02" w:rsidR="009A0230" w:rsidRPr="00EF78EE" w:rsidRDefault="009A0230" w:rsidP="009A0230">
            <w:pPr>
              <w:spacing w:line="360" w:lineRule="auto"/>
              <w:jc w:val="both"/>
              <w:rPr>
                <w:rFonts w:cs="Arial"/>
              </w:rPr>
            </w:pPr>
            <w:r>
              <w:rPr>
                <w:rFonts w:cs="Arial"/>
              </w:rPr>
              <w:t>12</w:t>
            </w:r>
          </w:p>
        </w:tc>
      </w:tr>
      <w:tr w:rsidR="009A0230" w:rsidRPr="00EF78EE" w14:paraId="16A05EF0" w14:textId="77777777" w:rsidTr="00311ABB">
        <w:trPr>
          <w:trHeight w:val="249"/>
          <w:jc w:val="center"/>
        </w:trPr>
        <w:tc>
          <w:tcPr>
            <w:tcW w:w="6380" w:type="dxa"/>
            <w:vAlign w:val="center"/>
          </w:tcPr>
          <w:p w14:paraId="694AB688" w14:textId="6EFC08CD" w:rsidR="009A0230" w:rsidRPr="00EF78EE" w:rsidRDefault="009A0230" w:rsidP="009A0230">
            <w:pPr>
              <w:spacing w:line="360" w:lineRule="auto"/>
              <w:jc w:val="both"/>
              <w:rPr>
                <w:rFonts w:cs="Arial"/>
              </w:rPr>
            </w:pPr>
            <w:r w:rsidRPr="00EF78EE">
              <w:rPr>
                <w:rFonts w:cs="Arial"/>
              </w:rPr>
              <w:t>Health and Safety</w:t>
            </w:r>
          </w:p>
        </w:tc>
        <w:tc>
          <w:tcPr>
            <w:tcW w:w="1394" w:type="dxa"/>
            <w:vAlign w:val="center"/>
          </w:tcPr>
          <w:p w14:paraId="05C5F6F9" w14:textId="078E6694" w:rsidR="009A0230" w:rsidRPr="00EF78EE" w:rsidRDefault="009A0230" w:rsidP="009A0230">
            <w:pPr>
              <w:spacing w:line="360" w:lineRule="auto"/>
              <w:jc w:val="both"/>
              <w:rPr>
                <w:rFonts w:cs="Arial"/>
              </w:rPr>
            </w:pPr>
            <w:r>
              <w:rPr>
                <w:rFonts w:cs="Arial"/>
              </w:rPr>
              <w:t>12</w:t>
            </w:r>
          </w:p>
        </w:tc>
      </w:tr>
      <w:tr w:rsidR="009A0230" w:rsidRPr="00EF78EE" w14:paraId="34E9C50F" w14:textId="77777777" w:rsidTr="00311ABB">
        <w:trPr>
          <w:trHeight w:val="249"/>
          <w:jc w:val="center"/>
        </w:trPr>
        <w:tc>
          <w:tcPr>
            <w:tcW w:w="6380" w:type="dxa"/>
            <w:vAlign w:val="center"/>
          </w:tcPr>
          <w:p w14:paraId="2166E4AC" w14:textId="55EA82DA" w:rsidR="009A0230" w:rsidRPr="00EF78EE" w:rsidRDefault="009A0230" w:rsidP="009A0230">
            <w:pPr>
              <w:spacing w:line="360" w:lineRule="auto"/>
              <w:jc w:val="both"/>
              <w:rPr>
                <w:rFonts w:cs="Arial"/>
              </w:rPr>
            </w:pPr>
            <w:r w:rsidRPr="00EF78EE">
              <w:rPr>
                <w:rFonts w:cs="Arial"/>
              </w:rPr>
              <w:t>Insurance</w:t>
            </w:r>
          </w:p>
        </w:tc>
        <w:tc>
          <w:tcPr>
            <w:tcW w:w="1394" w:type="dxa"/>
            <w:vAlign w:val="center"/>
          </w:tcPr>
          <w:p w14:paraId="7BE25527" w14:textId="4D247C21" w:rsidR="009A0230" w:rsidRPr="00EF78EE" w:rsidRDefault="009A0230" w:rsidP="009A0230">
            <w:pPr>
              <w:spacing w:line="360" w:lineRule="auto"/>
              <w:jc w:val="both"/>
              <w:rPr>
                <w:rFonts w:cs="Arial"/>
              </w:rPr>
            </w:pPr>
            <w:r>
              <w:rPr>
                <w:rFonts w:cs="Arial"/>
              </w:rPr>
              <w:t>12</w:t>
            </w:r>
          </w:p>
        </w:tc>
      </w:tr>
      <w:tr w:rsidR="009A0230" w:rsidRPr="00EF78EE" w14:paraId="2D696C06" w14:textId="77777777" w:rsidTr="00311ABB">
        <w:trPr>
          <w:trHeight w:val="235"/>
          <w:jc w:val="center"/>
        </w:trPr>
        <w:tc>
          <w:tcPr>
            <w:tcW w:w="6380" w:type="dxa"/>
            <w:vAlign w:val="center"/>
          </w:tcPr>
          <w:p w14:paraId="0739AF16" w14:textId="20AAD211" w:rsidR="009A0230" w:rsidRPr="00EF78EE" w:rsidRDefault="009A0230" w:rsidP="009A0230">
            <w:pPr>
              <w:spacing w:line="360" w:lineRule="auto"/>
              <w:jc w:val="both"/>
              <w:rPr>
                <w:rFonts w:cs="Arial"/>
              </w:rPr>
            </w:pPr>
            <w:r w:rsidRPr="00EF78EE">
              <w:rPr>
                <w:rFonts w:cs="Arial"/>
              </w:rPr>
              <w:t>Staffing levels</w:t>
            </w:r>
          </w:p>
        </w:tc>
        <w:tc>
          <w:tcPr>
            <w:tcW w:w="1394" w:type="dxa"/>
            <w:vAlign w:val="center"/>
          </w:tcPr>
          <w:p w14:paraId="25A45BFB" w14:textId="186A038A" w:rsidR="009A0230" w:rsidRPr="00EF78EE" w:rsidRDefault="009A0230" w:rsidP="009A0230">
            <w:pPr>
              <w:spacing w:line="360" w:lineRule="auto"/>
              <w:jc w:val="both"/>
              <w:rPr>
                <w:rFonts w:cs="Arial"/>
              </w:rPr>
            </w:pPr>
            <w:r>
              <w:rPr>
                <w:rFonts w:cs="Arial"/>
              </w:rPr>
              <w:t>13</w:t>
            </w:r>
          </w:p>
        </w:tc>
      </w:tr>
      <w:tr w:rsidR="009A0230" w:rsidRPr="00EF78EE" w14:paraId="0023368F" w14:textId="77777777" w:rsidTr="00311ABB">
        <w:trPr>
          <w:trHeight w:val="249"/>
          <w:jc w:val="center"/>
        </w:trPr>
        <w:tc>
          <w:tcPr>
            <w:tcW w:w="6380" w:type="dxa"/>
            <w:vAlign w:val="center"/>
          </w:tcPr>
          <w:p w14:paraId="4061F2BA" w14:textId="5449AD17" w:rsidR="009A0230" w:rsidRPr="00EF78EE" w:rsidRDefault="009A0230" w:rsidP="009A0230">
            <w:pPr>
              <w:spacing w:line="360" w:lineRule="auto"/>
              <w:jc w:val="both"/>
              <w:rPr>
                <w:rFonts w:cs="Arial"/>
              </w:rPr>
            </w:pPr>
            <w:r w:rsidRPr="00EF78EE">
              <w:rPr>
                <w:rFonts w:cs="Arial"/>
              </w:rPr>
              <w:t>Practical Considerations for groups</w:t>
            </w:r>
          </w:p>
        </w:tc>
        <w:tc>
          <w:tcPr>
            <w:tcW w:w="1394" w:type="dxa"/>
            <w:vAlign w:val="center"/>
          </w:tcPr>
          <w:p w14:paraId="7072D35B" w14:textId="1609D6C3" w:rsidR="009A0230" w:rsidRPr="00EF78EE" w:rsidRDefault="009A0230" w:rsidP="009A0230">
            <w:pPr>
              <w:spacing w:line="360" w:lineRule="auto"/>
              <w:jc w:val="both"/>
              <w:rPr>
                <w:rFonts w:cs="Arial"/>
              </w:rPr>
            </w:pPr>
            <w:r>
              <w:rPr>
                <w:rFonts w:cs="Arial"/>
              </w:rPr>
              <w:t>14</w:t>
            </w:r>
          </w:p>
        </w:tc>
      </w:tr>
      <w:tr w:rsidR="009A0230" w:rsidRPr="00EF78EE" w14:paraId="54CF8998" w14:textId="77777777" w:rsidTr="00311ABB">
        <w:trPr>
          <w:trHeight w:val="235"/>
          <w:jc w:val="center"/>
        </w:trPr>
        <w:tc>
          <w:tcPr>
            <w:tcW w:w="6380" w:type="dxa"/>
            <w:vAlign w:val="center"/>
          </w:tcPr>
          <w:p w14:paraId="61F0C006" w14:textId="20CB37E8" w:rsidR="009A0230" w:rsidRPr="00EF78EE" w:rsidRDefault="009A0230" w:rsidP="009A0230">
            <w:pPr>
              <w:spacing w:line="360" w:lineRule="auto"/>
              <w:jc w:val="both"/>
              <w:rPr>
                <w:rFonts w:cs="Arial"/>
              </w:rPr>
            </w:pPr>
            <w:r>
              <w:rPr>
                <w:rFonts w:cs="Arial"/>
              </w:rPr>
              <w:t>Appendix 1 – Safer Recruiting</w:t>
            </w:r>
          </w:p>
        </w:tc>
        <w:tc>
          <w:tcPr>
            <w:tcW w:w="1394" w:type="dxa"/>
            <w:vAlign w:val="center"/>
          </w:tcPr>
          <w:p w14:paraId="5EB4AFF7" w14:textId="39B6B5B0" w:rsidR="009A0230" w:rsidRPr="00EF78EE" w:rsidRDefault="009A0230" w:rsidP="009A0230">
            <w:pPr>
              <w:spacing w:line="360" w:lineRule="auto"/>
              <w:jc w:val="both"/>
              <w:rPr>
                <w:rFonts w:cs="Arial"/>
              </w:rPr>
            </w:pPr>
            <w:r>
              <w:rPr>
                <w:rFonts w:cs="Arial"/>
              </w:rPr>
              <w:t>17</w:t>
            </w:r>
          </w:p>
        </w:tc>
      </w:tr>
      <w:tr w:rsidR="009A0230" w:rsidRPr="00EF78EE" w14:paraId="074A6087" w14:textId="77777777" w:rsidTr="00311ABB">
        <w:trPr>
          <w:trHeight w:val="235"/>
          <w:jc w:val="center"/>
        </w:trPr>
        <w:tc>
          <w:tcPr>
            <w:tcW w:w="6380" w:type="dxa"/>
            <w:vAlign w:val="center"/>
          </w:tcPr>
          <w:p w14:paraId="5862C6A2" w14:textId="259FF2A2" w:rsidR="009A0230" w:rsidRPr="009A0230" w:rsidRDefault="009A0230" w:rsidP="009A0230">
            <w:pPr>
              <w:spacing w:line="360" w:lineRule="auto"/>
              <w:jc w:val="both"/>
              <w:rPr>
                <w:rFonts w:cs="Arial"/>
              </w:rPr>
            </w:pPr>
            <w:r w:rsidRPr="009A0230">
              <w:rPr>
                <w:rFonts w:cs="Arial"/>
              </w:rPr>
              <w:t xml:space="preserve">Appendix 2: Categories of Abuse </w:t>
            </w:r>
          </w:p>
        </w:tc>
        <w:tc>
          <w:tcPr>
            <w:tcW w:w="1394" w:type="dxa"/>
            <w:vAlign w:val="center"/>
          </w:tcPr>
          <w:p w14:paraId="606B167B" w14:textId="23815514" w:rsidR="009A0230" w:rsidRPr="00EF78EE" w:rsidRDefault="009A0230" w:rsidP="009A0230">
            <w:pPr>
              <w:spacing w:line="360" w:lineRule="auto"/>
              <w:jc w:val="both"/>
              <w:rPr>
                <w:rFonts w:cs="Arial"/>
              </w:rPr>
            </w:pPr>
            <w:r>
              <w:rPr>
                <w:rFonts w:cs="Arial"/>
              </w:rPr>
              <w:t>18</w:t>
            </w:r>
          </w:p>
        </w:tc>
      </w:tr>
    </w:tbl>
    <w:p w14:paraId="17FDE8D7" w14:textId="77777777" w:rsidR="00EF78EE" w:rsidRDefault="00EF78EE">
      <w:pPr>
        <w:rPr>
          <w:rFonts w:cs="Arial"/>
        </w:rPr>
      </w:pPr>
      <w:r>
        <w:rPr>
          <w:rFonts w:cs="Arial"/>
        </w:rPr>
        <w:br w:type="page"/>
      </w:r>
    </w:p>
    <w:p w14:paraId="576A9A1F" w14:textId="25826F8B" w:rsidR="00B80624" w:rsidRPr="00EF78EE" w:rsidRDefault="00DC151A" w:rsidP="00063DE9">
      <w:pPr>
        <w:jc w:val="both"/>
        <w:rPr>
          <w:rFonts w:cs="Arial"/>
          <w:b/>
          <w:sz w:val="28"/>
          <w:szCs w:val="28"/>
        </w:rPr>
      </w:pPr>
      <w:r w:rsidRPr="00EF78EE">
        <w:rPr>
          <w:rFonts w:cs="Arial"/>
          <w:b/>
          <w:sz w:val="28"/>
          <w:szCs w:val="28"/>
        </w:rPr>
        <w:lastRenderedPageBreak/>
        <w:t>1. Introduction &amp; Policy Context</w:t>
      </w:r>
    </w:p>
    <w:p w14:paraId="70EE42AB" w14:textId="77777777" w:rsidR="00DC151A" w:rsidRPr="00EF78EE" w:rsidRDefault="00DC151A" w:rsidP="00063DE9">
      <w:pPr>
        <w:jc w:val="both"/>
        <w:rPr>
          <w:rFonts w:cs="Arial"/>
        </w:rPr>
      </w:pPr>
      <w:r w:rsidRPr="00EF78EE">
        <w:rPr>
          <w:rFonts w:cs="Arial"/>
        </w:rPr>
        <w:t>The following policy and procedures were agreed by the St Andrew’s Church PCC on 24</w:t>
      </w:r>
      <w:r w:rsidRPr="00EF78EE">
        <w:rPr>
          <w:rFonts w:cs="Arial"/>
          <w:vertAlign w:val="superscript"/>
        </w:rPr>
        <w:t>th</w:t>
      </w:r>
      <w:r w:rsidRPr="00EF78EE">
        <w:rPr>
          <w:rFonts w:cs="Arial"/>
        </w:rPr>
        <w:t xml:space="preserve"> January 2023, and St Peter’s Church PCC on 16</w:t>
      </w:r>
      <w:r w:rsidRPr="00EF78EE">
        <w:rPr>
          <w:rFonts w:cs="Arial"/>
          <w:vertAlign w:val="superscript"/>
        </w:rPr>
        <w:t>th</w:t>
      </w:r>
      <w:r w:rsidRPr="00EF78EE">
        <w:rPr>
          <w:rFonts w:cs="Arial"/>
        </w:rPr>
        <w:t xml:space="preserve"> January 2023, and will be reviewed annually to ensure that the Benefice can meet its obligations to safeguard children and young people, and vulnerable adults.</w:t>
      </w:r>
    </w:p>
    <w:p w14:paraId="7F809021" w14:textId="77777777" w:rsidR="00DC151A" w:rsidRPr="00EF78EE" w:rsidRDefault="00DC151A" w:rsidP="00063DE9">
      <w:pPr>
        <w:jc w:val="both"/>
        <w:rPr>
          <w:rFonts w:cs="Arial"/>
        </w:rPr>
      </w:pPr>
      <w:r w:rsidRPr="00EF78EE">
        <w:rPr>
          <w:rFonts w:cs="Arial"/>
        </w:rPr>
        <w:t>Incumbent: Rev Dr Andy Murray</w:t>
      </w:r>
    </w:p>
    <w:p w14:paraId="0226457E" w14:textId="77777777" w:rsidR="00DC151A" w:rsidRPr="00EF78EE" w:rsidRDefault="00DC151A" w:rsidP="00063DE9">
      <w:pPr>
        <w:jc w:val="both"/>
        <w:rPr>
          <w:rFonts w:cs="Arial"/>
        </w:rPr>
      </w:pPr>
      <w:r w:rsidRPr="00EF78EE">
        <w:rPr>
          <w:rFonts w:cs="Arial"/>
        </w:rPr>
        <w:t>St Peter’s Churchwardens: John Maslen &amp; Llewelyn Lawton</w:t>
      </w:r>
    </w:p>
    <w:p w14:paraId="4501CBA5" w14:textId="37035E0F" w:rsidR="00DC151A" w:rsidRPr="00EF78EE" w:rsidRDefault="00DC151A" w:rsidP="00063DE9">
      <w:pPr>
        <w:jc w:val="both"/>
        <w:rPr>
          <w:rFonts w:cs="Arial"/>
        </w:rPr>
      </w:pPr>
      <w:r w:rsidRPr="00EF78EE">
        <w:rPr>
          <w:rFonts w:cs="Arial"/>
        </w:rPr>
        <w:t xml:space="preserve">St Andrew’s Churchwardens: Adam Mariott &amp; Esther </w:t>
      </w:r>
      <w:proofErr w:type="spellStart"/>
      <w:r w:rsidRPr="00EF78EE">
        <w:rPr>
          <w:rFonts w:cs="Arial"/>
        </w:rPr>
        <w:t>Mutahinduka</w:t>
      </w:r>
      <w:proofErr w:type="spellEnd"/>
    </w:p>
    <w:p w14:paraId="4BF54E53" w14:textId="53A10CB8" w:rsidR="00063DE9" w:rsidRPr="00EF78EE" w:rsidRDefault="00C14498" w:rsidP="00063DE9">
      <w:pPr>
        <w:pStyle w:val="ListBullet"/>
        <w:numPr>
          <w:ilvl w:val="0"/>
          <w:numId w:val="0"/>
        </w:numPr>
        <w:jc w:val="both"/>
        <w:rPr>
          <w:rFonts w:cs="Arial"/>
        </w:rPr>
      </w:pPr>
      <w:r w:rsidRPr="00EF78EE">
        <w:rPr>
          <w:rFonts w:cs="Arial"/>
        </w:rPr>
        <w:t xml:space="preserve">The Benefice of </w:t>
      </w:r>
      <w:r w:rsidR="00B80624" w:rsidRPr="00EF78EE">
        <w:rPr>
          <w:rFonts w:cs="Arial"/>
        </w:rPr>
        <w:t>St Andrew’s Church, Avonmouth</w:t>
      </w:r>
      <w:r w:rsidRPr="00EF78EE">
        <w:rPr>
          <w:rFonts w:cs="Arial"/>
        </w:rPr>
        <w:t xml:space="preserve"> and St Peter’s Church, Lawrence Weston,</w:t>
      </w:r>
      <w:r w:rsidR="00063DE9" w:rsidRPr="00EF78EE">
        <w:rPr>
          <w:rFonts w:cs="Arial"/>
        </w:rPr>
        <w:t xml:space="preserve"> (hereby referred to as ‘the parishes’)</w:t>
      </w:r>
      <w:r w:rsidR="00B80624" w:rsidRPr="00EF78EE">
        <w:rPr>
          <w:rFonts w:cs="Arial"/>
        </w:rPr>
        <w:t xml:space="preserve"> </w:t>
      </w:r>
      <w:r w:rsidR="00DC151A" w:rsidRPr="00EF78EE">
        <w:rPr>
          <w:rFonts w:cs="Arial"/>
        </w:rPr>
        <w:t>commits to following the safeguarding policies of the Church of England, safeguarding policy and guidance as issued by the Diocese of Bristol and commits to working within legislation and statutory guidance as related to the Safeguarding of Children, Young People and Adults.</w:t>
      </w:r>
      <w:r w:rsidR="00676CA4" w:rsidRPr="00EF78EE">
        <w:rPr>
          <w:rFonts w:cs="Arial"/>
        </w:rPr>
        <w:t xml:space="preserve"> </w:t>
      </w:r>
    </w:p>
    <w:p w14:paraId="1081E5BE" w14:textId="77777777" w:rsidR="00063DE9" w:rsidRPr="00EF78EE" w:rsidRDefault="00063DE9" w:rsidP="00063DE9">
      <w:pPr>
        <w:jc w:val="both"/>
        <w:rPr>
          <w:rFonts w:cs="Arial"/>
        </w:rPr>
      </w:pPr>
      <w:r w:rsidRPr="00EF78EE">
        <w:rPr>
          <w:rFonts w:cs="Arial"/>
        </w:rPr>
        <w:t>All staff, volunteers and ministers are required to abide by this policy and associated good practice guidance.</w:t>
      </w:r>
    </w:p>
    <w:p w14:paraId="0817B4DB" w14:textId="648E5319" w:rsidR="00063DE9" w:rsidRPr="00EF78EE" w:rsidRDefault="00063DE9" w:rsidP="00063DE9">
      <w:pPr>
        <w:jc w:val="both"/>
        <w:rPr>
          <w:rFonts w:cs="Arial"/>
        </w:rPr>
      </w:pPr>
      <w:r w:rsidRPr="00EF78EE">
        <w:rPr>
          <w:rFonts w:cs="Arial"/>
        </w:rPr>
        <w:t xml:space="preserve">This policy will be made available on the Church website; a copy will be available in each church building. </w:t>
      </w:r>
    </w:p>
    <w:p w14:paraId="45742693" w14:textId="1CCA979A" w:rsidR="009F0025" w:rsidRPr="00EF78EE" w:rsidRDefault="00DC151A" w:rsidP="00063DE9">
      <w:pPr>
        <w:pStyle w:val="ListBullet"/>
        <w:numPr>
          <w:ilvl w:val="0"/>
          <w:numId w:val="0"/>
        </w:numPr>
        <w:jc w:val="both"/>
        <w:rPr>
          <w:rFonts w:cs="Arial"/>
        </w:rPr>
      </w:pPr>
      <w:r w:rsidRPr="00EF78EE">
        <w:rPr>
          <w:rFonts w:cs="Arial"/>
        </w:rPr>
        <w:t>T</w:t>
      </w:r>
      <w:r w:rsidR="00676CA4" w:rsidRPr="00EF78EE">
        <w:rPr>
          <w:rFonts w:cs="Arial"/>
        </w:rPr>
        <w:t>he</w:t>
      </w:r>
      <w:r w:rsidR="00B80624" w:rsidRPr="00EF78EE">
        <w:rPr>
          <w:rFonts w:cs="Arial"/>
        </w:rPr>
        <w:t xml:space="preserve"> relevant polices and guidance documents are:</w:t>
      </w:r>
    </w:p>
    <w:p w14:paraId="40DF287F" w14:textId="77777777" w:rsidR="00DC151A" w:rsidRPr="00EF78EE" w:rsidRDefault="00DC151A" w:rsidP="00063DE9">
      <w:pPr>
        <w:pStyle w:val="Heading2"/>
        <w:jc w:val="both"/>
        <w:rPr>
          <w:rFonts w:ascii="Arial" w:hAnsi="Arial" w:cs="Arial"/>
        </w:rPr>
      </w:pPr>
      <w:bookmarkStart w:id="0" w:name="_Toc489971163"/>
      <w:r w:rsidRPr="00EF78EE">
        <w:rPr>
          <w:rFonts w:ascii="Arial" w:hAnsi="Arial" w:cs="Arial"/>
        </w:rPr>
        <w:t>Church of England:</w:t>
      </w:r>
      <w:bookmarkEnd w:id="0"/>
    </w:p>
    <w:p w14:paraId="4C217511" w14:textId="77777777" w:rsidR="00DC151A" w:rsidRPr="00EF78EE" w:rsidRDefault="00DC151A" w:rsidP="00063DE9">
      <w:pPr>
        <w:spacing w:after="0"/>
        <w:jc w:val="both"/>
        <w:rPr>
          <w:rFonts w:cs="Arial"/>
        </w:rPr>
      </w:pPr>
      <w:r w:rsidRPr="00EF78EE">
        <w:rPr>
          <w:rFonts w:cs="Arial"/>
        </w:rPr>
        <w:t>Protecting all God’s Children, 2010</w:t>
      </w:r>
    </w:p>
    <w:p w14:paraId="3A94DA5A" w14:textId="77777777" w:rsidR="00DC151A" w:rsidRPr="00EF78EE" w:rsidRDefault="00DC151A" w:rsidP="00063DE9">
      <w:pPr>
        <w:spacing w:after="0"/>
        <w:jc w:val="both"/>
        <w:rPr>
          <w:rFonts w:cs="Arial"/>
        </w:rPr>
      </w:pPr>
      <w:r w:rsidRPr="00EF78EE">
        <w:rPr>
          <w:rFonts w:cs="Arial"/>
        </w:rPr>
        <w:t xml:space="preserve">Promoting a Safe Church, 2006 </w:t>
      </w:r>
    </w:p>
    <w:p w14:paraId="7B898BFA" w14:textId="77777777" w:rsidR="00DC151A" w:rsidRPr="00EF78EE" w:rsidRDefault="00DC151A" w:rsidP="00063DE9">
      <w:pPr>
        <w:spacing w:after="0"/>
        <w:jc w:val="both"/>
        <w:rPr>
          <w:rFonts w:cs="Arial"/>
        </w:rPr>
      </w:pPr>
      <w:r w:rsidRPr="00EF78EE">
        <w:rPr>
          <w:rFonts w:cs="Arial"/>
        </w:rPr>
        <w:t>Promoting a Safer Church – Policy Statement, 2017</w:t>
      </w:r>
    </w:p>
    <w:p w14:paraId="66CBFB7E" w14:textId="77777777" w:rsidR="00DC151A" w:rsidRPr="00EF78EE" w:rsidRDefault="00DC151A" w:rsidP="00063DE9">
      <w:pPr>
        <w:spacing w:after="0"/>
        <w:jc w:val="both"/>
        <w:rPr>
          <w:rFonts w:cs="Arial"/>
        </w:rPr>
      </w:pPr>
      <w:r w:rsidRPr="00EF78EE">
        <w:rPr>
          <w:rFonts w:cs="Arial"/>
        </w:rPr>
        <w:t xml:space="preserve">Safer Recruitment and People Management: Practice Guidance, 2021 </w:t>
      </w:r>
    </w:p>
    <w:p w14:paraId="3A7BEC69" w14:textId="77777777" w:rsidR="00DC151A" w:rsidRPr="00EF78EE" w:rsidRDefault="00DC151A" w:rsidP="00063DE9">
      <w:pPr>
        <w:spacing w:after="0"/>
        <w:jc w:val="both"/>
        <w:rPr>
          <w:rFonts w:cs="Arial"/>
        </w:rPr>
      </w:pPr>
      <w:r w:rsidRPr="00EF78EE">
        <w:rPr>
          <w:rFonts w:cs="Arial"/>
        </w:rPr>
        <w:t>Safeguarding Learning and Development Framework, 2021</w:t>
      </w:r>
    </w:p>
    <w:p w14:paraId="3F29579B" w14:textId="77777777" w:rsidR="00DC151A" w:rsidRPr="00EF78EE" w:rsidRDefault="00DC151A" w:rsidP="00063DE9">
      <w:pPr>
        <w:spacing w:after="0"/>
        <w:jc w:val="both"/>
        <w:rPr>
          <w:rFonts w:cs="Arial"/>
        </w:rPr>
      </w:pPr>
      <w:r w:rsidRPr="00EF78EE">
        <w:rPr>
          <w:rFonts w:cs="Arial"/>
        </w:rPr>
        <w:t>Responding Well to Domestic Abuse, 2017</w:t>
      </w:r>
    </w:p>
    <w:p w14:paraId="30129885" w14:textId="77777777" w:rsidR="00DC151A" w:rsidRPr="00EF78EE" w:rsidRDefault="00DC151A" w:rsidP="00063DE9">
      <w:pPr>
        <w:spacing w:after="0"/>
        <w:jc w:val="both"/>
        <w:rPr>
          <w:rFonts w:cs="Arial"/>
        </w:rPr>
      </w:pPr>
      <w:r w:rsidRPr="00EF78EE">
        <w:rPr>
          <w:rFonts w:cs="Arial"/>
        </w:rPr>
        <w:t>Responding Well to Victims and Survivors of Abuse, 2021</w:t>
      </w:r>
    </w:p>
    <w:p w14:paraId="5471FD88" w14:textId="77777777" w:rsidR="00DC151A" w:rsidRPr="00EF78EE" w:rsidRDefault="00DC151A" w:rsidP="00063DE9">
      <w:pPr>
        <w:spacing w:after="0"/>
        <w:jc w:val="both"/>
        <w:rPr>
          <w:rFonts w:cs="Arial"/>
        </w:rPr>
      </w:pPr>
      <w:r w:rsidRPr="00EF78EE">
        <w:rPr>
          <w:rFonts w:cs="Arial"/>
        </w:rPr>
        <w:t xml:space="preserve">Responding to, </w:t>
      </w:r>
      <w:proofErr w:type="gramStart"/>
      <w:r w:rsidRPr="00EF78EE">
        <w:rPr>
          <w:rFonts w:cs="Arial"/>
        </w:rPr>
        <w:t>assessing</w:t>
      </w:r>
      <w:proofErr w:type="gramEnd"/>
      <w:r w:rsidRPr="00EF78EE">
        <w:rPr>
          <w:rFonts w:cs="Arial"/>
        </w:rPr>
        <w:t xml:space="preserve"> and managing safeguarding concerns or allegations against church officers, 2017</w:t>
      </w:r>
    </w:p>
    <w:p w14:paraId="341834BB" w14:textId="77777777" w:rsidR="00DC151A" w:rsidRPr="00EF78EE" w:rsidRDefault="00DC151A" w:rsidP="00063DE9">
      <w:pPr>
        <w:spacing w:after="0"/>
        <w:jc w:val="both"/>
        <w:rPr>
          <w:rFonts w:cs="Arial"/>
        </w:rPr>
      </w:pPr>
      <w:r w:rsidRPr="00EF78EE">
        <w:rPr>
          <w:rFonts w:cs="Arial"/>
        </w:rPr>
        <w:t>Roles and Responsibilities of Church Office Holders and Bodies, 2017</w:t>
      </w:r>
    </w:p>
    <w:p w14:paraId="1FABBA1C" w14:textId="77777777" w:rsidR="00DC151A" w:rsidRPr="00EF78EE" w:rsidRDefault="00DC151A" w:rsidP="00063DE9">
      <w:pPr>
        <w:spacing w:after="0"/>
        <w:jc w:val="both"/>
        <w:rPr>
          <w:rFonts w:cs="Arial"/>
        </w:rPr>
      </w:pPr>
      <w:r w:rsidRPr="00EF78EE">
        <w:rPr>
          <w:rFonts w:cs="Arial"/>
        </w:rPr>
        <w:t>Safeguarding Children, Young People and Vulnerable Adults, 2021</w:t>
      </w:r>
    </w:p>
    <w:p w14:paraId="1A0F854A" w14:textId="77777777" w:rsidR="00DC151A" w:rsidRPr="00EF78EE" w:rsidRDefault="00DC151A" w:rsidP="00063DE9">
      <w:pPr>
        <w:spacing w:after="0"/>
        <w:jc w:val="both"/>
        <w:rPr>
          <w:rFonts w:cs="Arial"/>
        </w:rPr>
      </w:pPr>
      <w:r w:rsidRPr="00EF78EE">
        <w:rPr>
          <w:rFonts w:cs="Arial"/>
        </w:rPr>
        <w:t>Safer Environment and Activities, 2019</w:t>
      </w:r>
    </w:p>
    <w:p w14:paraId="60791570" w14:textId="77777777" w:rsidR="00DC151A" w:rsidRPr="00EF78EE" w:rsidRDefault="00DC151A" w:rsidP="00063DE9">
      <w:pPr>
        <w:spacing w:after="0"/>
        <w:jc w:val="both"/>
        <w:rPr>
          <w:rFonts w:cs="Arial"/>
        </w:rPr>
      </w:pPr>
      <w:r w:rsidRPr="00EF78EE">
        <w:rPr>
          <w:rFonts w:cs="Arial"/>
        </w:rPr>
        <w:t>The Code of Safer Working Practice, 2019</w:t>
      </w:r>
    </w:p>
    <w:p w14:paraId="20385450" w14:textId="77777777" w:rsidR="00DC151A" w:rsidRPr="00EF78EE" w:rsidRDefault="00DC151A" w:rsidP="00063DE9">
      <w:pPr>
        <w:spacing w:after="0"/>
        <w:jc w:val="both"/>
        <w:rPr>
          <w:rFonts w:cs="Arial"/>
        </w:rPr>
      </w:pPr>
      <w:r w:rsidRPr="00EF78EE">
        <w:rPr>
          <w:rFonts w:cs="Arial"/>
        </w:rPr>
        <w:t>Safeguarding Records Joint Practice Guidance, 2015</w:t>
      </w:r>
    </w:p>
    <w:p w14:paraId="2C0746BF" w14:textId="77777777" w:rsidR="00DC151A" w:rsidRPr="00EF78EE" w:rsidRDefault="00DC151A" w:rsidP="00063DE9">
      <w:pPr>
        <w:spacing w:after="0"/>
        <w:jc w:val="both"/>
        <w:rPr>
          <w:rFonts w:cs="Arial"/>
        </w:rPr>
      </w:pPr>
      <w:r w:rsidRPr="00EF78EE">
        <w:rPr>
          <w:rFonts w:cs="Arial"/>
        </w:rPr>
        <w:t>Safeguarding Records Retention Tool Kit, 2015</w:t>
      </w:r>
    </w:p>
    <w:p w14:paraId="2E31E461" w14:textId="77777777" w:rsidR="00DC151A" w:rsidRPr="00EF78EE" w:rsidRDefault="00DC151A" w:rsidP="00063DE9">
      <w:pPr>
        <w:spacing w:after="0"/>
        <w:jc w:val="both"/>
        <w:rPr>
          <w:rFonts w:cs="Arial"/>
        </w:rPr>
      </w:pPr>
      <w:r w:rsidRPr="00EF78EE">
        <w:rPr>
          <w:rFonts w:cs="Arial"/>
        </w:rPr>
        <w:t>General Statement on Safeguarding Children in Towers, 2015</w:t>
      </w:r>
    </w:p>
    <w:p w14:paraId="4B1332A8" w14:textId="77777777" w:rsidR="00DC151A" w:rsidRPr="00EF78EE" w:rsidRDefault="00DC151A" w:rsidP="00063DE9">
      <w:pPr>
        <w:spacing w:after="0"/>
        <w:jc w:val="both"/>
        <w:rPr>
          <w:rFonts w:cs="Arial"/>
        </w:rPr>
      </w:pPr>
    </w:p>
    <w:p w14:paraId="3A8B3391" w14:textId="77777777" w:rsidR="00DC151A" w:rsidRPr="00311ABB" w:rsidRDefault="00DC151A" w:rsidP="00063DE9">
      <w:pPr>
        <w:spacing w:after="0"/>
        <w:jc w:val="both"/>
        <w:rPr>
          <w:rFonts w:cs="Arial"/>
        </w:rPr>
      </w:pPr>
      <w:r w:rsidRPr="00311ABB">
        <w:rPr>
          <w:rFonts w:cs="Arial"/>
        </w:rPr>
        <w:t xml:space="preserve">Further information can be found via the Church of England Safeguarding e-manual and Policies and Practice Guidance pages: </w:t>
      </w:r>
    </w:p>
    <w:p w14:paraId="09462808" w14:textId="77777777" w:rsidR="00DC151A" w:rsidRPr="00311ABB" w:rsidRDefault="00000000" w:rsidP="00063DE9">
      <w:pPr>
        <w:spacing w:after="0"/>
        <w:jc w:val="both"/>
        <w:rPr>
          <w:rFonts w:cs="Arial"/>
        </w:rPr>
      </w:pPr>
      <w:hyperlink r:id="rId11" w:history="1">
        <w:r w:rsidR="00DC151A" w:rsidRPr="00311ABB">
          <w:rPr>
            <w:rStyle w:val="Hyperlink"/>
            <w:rFonts w:cs="Arial"/>
          </w:rPr>
          <w:t>Safeguarding e-manual | The Church of England</w:t>
        </w:r>
      </w:hyperlink>
    </w:p>
    <w:p w14:paraId="5BA528B5" w14:textId="11BE0B0C" w:rsidR="00063DE9" w:rsidRPr="00EF78EE" w:rsidRDefault="00000000" w:rsidP="00063DE9">
      <w:pPr>
        <w:spacing w:after="0"/>
        <w:jc w:val="both"/>
        <w:rPr>
          <w:rFonts w:cs="Arial"/>
        </w:rPr>
      </w:pPr>
      <w:hyperlink r:id="rId12" w:history="1">
        <w:r w:rsidR="00DC151A" w:rsidRPr="00311ABB">
          <w:rPr>
            <w:rStyle w:val="Hyperlink"/>
            <w:rFonts w:cs="Arial"/>
          </w:rPr>
          <w:t>Policy and Practice Guidance I The Church of England</w:t>
        </w:r>
      </w:hyperlink>
      <w:bookmarkStart w:id="1" w:name="_Toc489971164"/>
    </w:p>
    <w:p w14:paraId="09ABD1E1" w14:textId="77777777" w:rsidR="00063DE9" w:rsidRPr="00EF78EE" w:rsidRDefault="00063DE9" w:rsidP="00063DE9">
      <w:pPr>
        <w:pStyle w:val="Heading2"/>
        <w:jc w:val="both"/>
        <w:rPr>
          <w:rFonts w:ascii="Arial" w:hAnsi="Arial" w:cs="Arial"/>
        </w:rPr>
      </w:pPr>
    </w:p>
    <w:p w14:paraId="6B9BAF41" w14:textId="42BA8C79" w:rsidR="00DC151A" w:rsidRPr="00EF78EE" w:rsidRDefault="00DC151A" w:rsidP="00063DE9">
      <w:pPr>
        <w:pStyle w:val="Heading2"/>
        <w:jc w:val="both"/>
        <w:rPr>
          <w:rFonts w:ascii="Arial" w:hAnsi="Arial" w:cs="Arial"/>
        </w:rPr>
      </w:pPr>
      <w:r w:rsidRPr="00EF78EE">
        <w:rPr>
          <w:rFonts w:ascii="Arial" w:hAnsi="Arial" w:cs="Arial"/>
        </w:rPr>
        <w:t>Diocese of Bristol:</w:t>
      </w:r>
      <w:bookmarkEnd w:id="1"/>
    </w:p>
    <w:p w14:paraId="4E9F370A" w14:textId="77777777" w:rsidR="00DC151A" w:rsidRPr="00EF78EE" w:rsidRDefault="00DC151A" w:rsidP="00063DE9">
      <w:pPr>
        <w:spacing w:after="0"/>
        <w:jc w:val="both"/>
        <w:rPr>
          <w:rFonts w:cs="Arial"/>
        </w:rPr>
      </w:pPr>
      <w:r w:rsidRPr="00EF78EE">
        <w:rPr>
          <w:rFonts w:cs="Arial"/>
        </w:rPr>
        <w:t>Safeguarding Policy, 2023</w:t>
      </w:r>
    </w:p>
    <w:p w14:paraId="4D0F6029" w14:textId="77777777" w:rsidR="00DC151A" w:rsidRPr="00EF78EE" w:rsidRDefault="00DC151A" w:rsidP="00063DE9">
      <w:pPr>
        <w:spacing w:after="0"/>
        <w:jc w:val="both"/>
        <w:rPr>
          <w:rFonts w:cs="Arial"/>
        </w:rPr>
      </w:pPr>
      <w:r w:rsidRPr="00EF78EE">
        <w:rPr>
          <w:rFonts w:cs="Arial"/>
        </w:rPr>
        <w:t>Allegations Management Procedure, 2023</w:t>
      </w:r>
    </w:p>
    <w:p w14:paraId="61E8E374" w14:textId="77777777" w:rsidR="00DC151A" w:rsidRPr="00EF78EE" w:rsidRDefault="00DC151A" w:rsidP="00063DE9">
      <w:pPr>
        <w:spacing w:after="0"/>
        <w:jc w:val="both"/>
        <w:rPr>
          <w:rFonts w:cs="Arial"/>
        </w:rPr>
      </w:pPr>
      <w:r w:rsidRPr="00EF78EE">
        <w:rPr>
          <w:rFonts w:cs="Arial"/>
        </w:rPr>
        <w:t xml:space="preserve">Ministering to those who may present a risk, </w:t>
      </w:r>
      <w:proofErr w:type="gramStart"/>
      <w:r w:rsidRPr="00EF78EE">
        <w:rPr>
          <w:rFonts w:cs="Arial"/>
        </w:rPr>
        <w:t>2023</w:t>
      </w:r>
      <w:proofErr w:type="gramEnd"/>
    </w:p>
    <w:p w14:paraId="3E6ABBD2" w14:textId="77777777" w:rsidR="00DC151A" w:rsidRPr="00EF78EE" w:rsidRDefault="00DC151A" w:rsidP="00063DE9">
      <w:pPr>
        <w:spacing w:after="0"/>
        <w:jc w:val="both"/>
        <w:rPr>
          <w:rFonts w:cs="Arial"/>
        </w:rPr>
      </w:pPr>
    </w:p>
    <w:p w14:paraId="6278320B" w14:textId="6E3A87D7" w:rsidR="00DC151A" w:rsidRPr="00EF78EE" w:rsidRDefault="00DC151A" w:rsidP="00063DE9">
      <w:pPr>
        <w:spacing w:after="0"/>
        <w:jc w:val="both"/>
        <w:rPr>
          <w:rFonts w:cs="Arial"/>
          <w:b/>
        </w:rPr>
      </w:pPr>
      <w:r w:rsidRPr="00EF78EE">
        <w:rPr>
          <w:rFonts w:cs="Arial"/>
          <w:b/>
        </w:rPr>
        <w:t xml:space="preserve">These documents can all be found on the Diocese of Bristol website: </w:t>
      </w:r>
      <w:hyperlink r:id="rId13" w:history="1">
        <w:r w:rsidRPr="00311ABB">
          <w:rPr>
            <w:rStyle w:val="Hyperlink"/>
            <w:rFonts w:cs="Arial"/>
          </w:rPr>
          <w:t>https://www.bristol.anglican.org/aboutus/safeguarding/safeguardingresources/</w:t>
        </w:r>
      </w:hyperlink>
      <w:r w:rsidR="00311ABB">
        <w:rPr>
          <w:rFonts w:cs="Arial"/>
        </w:rPr>
        <w:t xml:space="preserve"> </w:t>
      </w:r>
      <w:r w:rsidRPr="00EF78EE">
        <w:rPr>
          <w:rFonts w:cs="Arial"/>
          <w:b/>
        </w:rPr>
        <w:t>and descriptions are given where these policies are referenced in this policy document.</w:t>
      </w:r>
    </w:p>
    <w:p w14:paraId="3824CA6E" w14:textId="77777777" w:rsidR="00DC151A" w:rsidRPr="00EF78EE" w:rsidRDefault="00DC151A" w:rsidP="00063DE9">
      <w:pPr>
        <w:pStyle w:val="Heading2"/>
        <w:jc w:val="both"/>
        <w:rPr>
          <w:rFonts w:ascii="Arial" w:hAnsi="Arial" w:cs="Arial"/>
        </w:rPr>
      </w:pPr>
      <w:bookmarkStart w:id="2" w:name="_Toc489971165"/>
      <w:r w:rsidRPr="00EF78EE">
        <w:rPr>
          <w:rFonts w:ascii="Arial" w:hAnsi="Arial" w:cs="Arial"/>
        </w:rPr>
        <w:t>Statutory Guidance:</w:t>
      </w:r>
      <w:bookmarkEnd w:id="2"/>
    </w:p>
    <w:p w14:paraId="7676B027" w14:textId="77777777" w:rsidR="00DC151A" w:rsidRPr="00EF78EE" w:rsidRDefault="00DC151A" w:rsidP="00063DE9">
      <w:pPr>
        <w:spacing w:after="0"/>
        <w:jc w:val="both"/>
        <w:rPr>
          <w:rFonts w:cs="Arial"/>
        </w:rPr>
      </w:pPr>
      <w:r w:rsidRPr="00EF78EE">
        <w:rPr>
          <w:rFonts w:cs="Arial"/>
          <w:b/>
        </w:rPr>
        <w:t>Working Together 2018</w:t>
      </w:r>
      <w:r w:rsidRPr="00EF78EE">
        <w:rPr>
          <w:rFonts w:cs="Arial"/>
        </w:rPr>
        <w:t xml:space="preserve">: This guidance from the Department for Education describes safeguarding processes and the safeguards that every organisation must have in place, including faith organisations, when safeguarding children. Read or download a PDF version of the guidance at </w:t>
      </w:r>
      <w:hyperlink r:id="rId14" w:history="1">
        <w:r w:rsidRPr="00EF78EE">
          <w:rPr>
            <w:rStyle w:val="Hyperlink"/>
            <w:rFonts w:cs="Arial"/>
          </w:rPr>
          <w:t>Working Together to Safeguard Children</w:t>
        </w:r>
      </w:hyperlink>
      <w:r w:rsidRPr="00EF78EE">
        <w:rPr>
          <w:rStyle w:val="Hyperlink"/>
          <w:rFonts w:cs="Arial"/>
          <w:u w:val="none"/>
        </w:rPr>
        <w:t xml:space="preserve"> </w:t>
      </w:r>
      <w:r w:rsidRPr="00EF78EE">
        <w:rPr>
          <w:rStyle w:val="Hyperlink"/>
          <w:rFonts w:cs="Arial"/>
          <w:color w:val="auto"/>
          <w:u w:val="none"/>
        </w:rPr>
        <w:t>or view it onl</w:t>
      </w:r>
      <w:r w:rsidRPr="00EF78EE">
        <w:rPr>
          <w:rFonts w:cs="Arial"/>
        </w:rPr>
        <w:t xml:space="preserve">ine at </w:t>
      </w:r>
      <w:hyperlink r:id="rId15" w:history="1">
        <w:r w:rsidRPr="00EF78EE">
          <w:rPr>
            <w:rStyle w:val="Hyperlink"/>
            <w:rFonts w:cs="Arial"/>
          </w:rPr>
          <w:t>www.workingtogetheronline.co.uk</w:t>
        </w:r>
      </w:hyperlink>
      <w:r w:rsidRPr="00EF78EE">
        <w:rPr>
          <w:rFonts w:cs="Arial"/>
        </w:rPr>
        <w:t xml:space="preserve"> </w:t>
      </w:r>
    </w:p>
    <w:p w14:paraId="4250D256" w14:textId="77777777" w:rsidR="00DC151A" w:rsidRPr="00EF78EE" w:rsidRDefault="00DC151A" w:rsidP="00063DE9">
      <w:pPr>
        <w:spacing w:after="0"/>
        <w:jc w:val="both"/>
        <w:rPr>
          <w:rFonts w:cs="Arial"/>
        </w:rPr>
      </w:pPr>
    </w:p>
    <w:p w14:paraId="31A204FC" w14:textId="77777777" w:rsidR="00DC151A" w:rsidRPr="00EF78EE" w:rsidRDefault="00DC151A" w:rsidP="00063DE9">
      <w:pPr>
        <w:spacing w:after="0"/>
        <w:jc w:val="both"/>
        <w:rPr>
          <w:rFonts w:cs="Arial"/>
        </w:rPr>
      </w:pPr>
      <w:r w:rsidRPr="00EF78EE">
        <w:rPr>
          <w:rFonts w:cs="Arial"/>
          <w:b/>
        </w:rPr>
        <w:t>Care and Support Statutory Guidance 2016:</w:t>
      </w:r>
      <w:r w:rsidRPr="00EF78EE">
        <w:rPr>
          <w:rFonts w:cs="Arial"/>
        </w:rPr>
        <w:t xml:space="preserve"> This is guidance from the Department of Health which describes safeguarding processes for adults and the responsibilities of different organisations: </w:t>
      </w:r>
      <w:hyperlink r:id="rId16" w:anchor="safeguarding-1" w:history="1">
        <w:r w:rsidRPr="00EF78EE">
          <w:rPr>
            <w:rStyle w:val="Hyperlink"/>
            <w:rFonts w:cs="Arial"/>
          </w:rPr>
          <w:t>https://www.gov.uk/government/publications/care-act-statutory-guidance/care-and-support-statutory-guidance#safeguarding-1</w:t>
        </w:r>
      </w:hyperlink>
      <w:r w:rsidRPr="00EF78EE">
        <w:rPr>
          <w:rFonts w:cs="Arial"/>
        </w:rPr>
        <w:t xml:space="preserve"> </w:t>
      </w:r>
    </w:p>
    <w:p w14:paraId="2FA605EC" w14:textId="77777777" w:rsidR="00DC151A" w:rsidRPr="00EF78EE" w:rsidRDefault="00DC151A" w:rsidP="00063DE9">
      <w:pPr>
        <w:pStyle w:val="Heading1"/>
        <w:jc w:val="both"/>
        <w:rPr>
          <w:rFonts w:ascii="Arial" w:hAnsi="Arial" w:cs="Arial"/>
        </w:rPr>
      </w:pPr>
      <w:bookmarkStart w:id="3" w:name="_Toc489971166"/>
      <w:r w:rsidRPr="00EF78EE">
        <w:rPr>
          <w:rFonts w:ascii="Arial" w:hAnsi="Arial" w:cs="Arial"/>
        </w:rPr>
        <w:t>2. Policy Statement</w:t>
      </w:r>
      <w:bookmarkEnd w:id="3"/>
    </w:p>
    <w:p w14:paraId="1BA89F74" w14:textId="77777777" w:rsidR="002551CB" w:rsidRPr="00EF78EE" w:rsidRDefault="002551CB" w:rsidP="00063DE9">
      <w:pPr>
        <w:jc w:val="both"/>
        <w:rPr>
          <w:rFonts w:cs="Arial"/>
        </w:rPr>
      </w:pPr>
    </w:p>
    <w:p w14:paraId="0F3E086D" w14:textId="19BA5055" w:rsidR="00DC151A" w:rsidRPr="00EF78EE" w:rsidRDefault="00DC151A" w:rsidP="00063DE9">
      <w:pPr>
        <w:jc w:val="both"/>
        <w:rPr>
          <w:rFonts w:cs="Arial"/>
        </w:rPr>
      </w:pPr>
      <w:r w:rsidRPr="00EF78EE">
        <w:rPr>
          <w:rFonts w:cs="Arial"/>
        </w:rPr>
        <w:t>It is the responsibility of all members of the parish</w:t>
      </w:r>
      <w:r w:rsidR="002551CB" w:rsidRPr="00EF78EE">
        <w:rPr>
          <w:rFonts w:cs="Arial"/>
        </w:rPr>
        <w:t>es</w:t>
      </w:r>
      <w:r w:rsidRPr="00EF78EE">
        <w:rPr>
          <w:rFonts w:cs="Arial"/>
        </w:rPr>
        <w:t xml:space="preserve"> to give paramount importance to the nurture and care of children, young </w:t>
      </w:r>
      <w:proofErr w:type="gramStart"/>
      <w:r w:rsidRPr="00EF78EE">
        <w:rPr>
          <w:rFonts w:cs="Arial"/>
        </w:rPr>
        <w:t>people</w:t>
      </w:r>
      <w:proofErr w:type="gramEnd"/>
      <w:r w:rsidRPr="00EF78EE">
        <w:rPr>
          <w:rFonts w:cs="Arial"/>
        </w:rPr>
        <w:t xml:space="preserve"> and vulnerable adults, in a safe and secure environment. It is about preventing harm to children and adults wherever possible.</w:t>
      </w:r>
    </w:p>
    <w:p w14:paraId="59D60155" w14:textId="77777777" w:rsidR="00DC151A" w:rsidRPr="00EF78EE" w:rsidRDefault="00DC151A" w:rsidP="00063DE9">
      <w:pPr>
        <w:spacing w:after="0"/>
        <w:jc w:val="both"/>
        <w:rPr>
          <w:rFonts w:cs="Arial"/>
          <w:b/>
        </w:rPr>
      </w:pPr>
      <w:r w:rsidRPr="00EF78EE">
        <w:rPr>
          <w:rFonts w:cs="Arial"/>
          <w:b/>
        </w:rPr>
        <w:t>We recognise that:</w:t>
      </w:r>
    </w:p>
    <w:p w14:paraId="01FDFB84" w14:textId="77777777" w:rsidR="00DC151A" w:rsidRPr="00EF78EE" w:rsidRDefault="00DC151A" w:rsidP="00063DE9">
      <w:pPr>
        <w:pStyle w:val="ListParagraph"/>
        <w:numPr>
          <w:ilvl w:val="0"/>
          <w:numId w:val="1"/>
        </w:numPr>
        <w:spacing w:after="0"/>
        <w:ind w:left="360"/>
        <w:jc w:val="both"/>
        <w:rPr>
          <w:rFonts w:cs="Arial"/>
        </w:rPr>
      </w:pPr>
      <w:r w:rsidRPr="00EF78EE">
        <w:rPr>
          <w:rFonts w:cs="Arial"/>
        </w:rPr>
        <w:t>The welfare of the child, young person or vulnerable adult is paramount.</w:t>
      </w:r>
    </w:p>
    <w:p w14:paraId="07A69E12" w14:textId="77777777" w:rsidR="00DC151A" w:rsidRPr="00EF78EE" w:rsidRDefault="00DC151A" w:rsidP="00063DE9">
      <w:pPr>
        <w:pStyle w:val="ListParagraph"/>
        <w:numPr>
          <w:ilvl w:val="0"/>
          <w:numId w:val="1"/>
        </w:numPr>
        <w:spacing w:after="0"/>
        <w:ind w:left="360"/>
        <w:jc w:val="both"/>
        <w:rPr>
          <w:rFonts w:cs="Arial"/>
        </w:rPr>
      </w:pPr>
      <w:r w:rsidRPr="00EF78EE">
        <w:rPr>
          <w:rFonts w:cs="Arial"/>
        </w:rPr>
        <w:t xml:space="preserve">Everyone has different levels of vulnerability and each of us may be regarded as vulnerable at some time in our </w:t>
      </w:r>
      <w:proofErr w:type="gramStart"/>
      <w:r w:rsidRPr="00EF78EE">
        <w:rPr>
          <w:rFonts w:cs="Arial"/>
        </w:rPr>
        <w:t>lives</w:t>
      </w:r>
      <w:proofErr w:type="gramEnd"/>
    </w:p>
    <w:p w14:paraId="1E0AC4FA" w14:textId="77777777" w:rsidR="00DC151A" w:rsidRPr="00EF78EE" w:rsidRDefault="00DC151A" w:rsidP="00063DE9">
      <w:pPr>
        <w:pStyle w:val="ListParagraph"/>
        <w:numPr>
          <w:ilvl w:val="0"/>
          <w:numId w:val="1"/>
        </w:numPr>
        <w:spacing w:after="0"/>
        <w:ind w:left="360"/>
        <w:jc w:val="both"/>
        <w:rPr>
          <w:rFonts w:cs="Arial"/>
        </w:rPr>
      </w:pPr>
      <w:r w:rsidRPr="00EF78EE">
        <w:rPr>
          <w:rFonts w:cs="Arial"/>
        </w:rPr>
        <w:t xml:space="preserve">All children, young people and adults who may be vulnerable (regardless of age, disability, gender, marriage and civil partnership, pregnancy, maternity, race, religion or belief, </w:t>
      </w:r>
      <w:proofErr w:type="gramStart"/>
      <w:r w:rsidRPr="00EF78EE">
        <w:rPr>
          <w:rFonts w:cs="Arial"/>
        </w:rPr>
        <w:t>sex</w:t>
      </w:r>
      <w:proofErr w:type="gramEnd"/>
      <w:r w:rsidRPr="00EF78EE">
        <w:rPr>
          <w:rFonts w:cs="Arial"/>
        </w:rPr>
        <w:t xml:space="preserve"> or sexual orientation) have the right to equal protection from all types of harm or abuse which can occur in all families and communities.</w:t>
      </w:r>
    </w:p>
    <w:p w14:paraId="1E336A47" w14:textId="77777777" w:rsidR="00DC151A" w:rsidRPr="00EF78EE" w:rsidRDefault="00DC151A" w:rsidP="00063DE9">
      <w:pPr>
        <w:pStyle w:val="ListParagraph"/>
        <w:numPr>
          <w:ilvl w:val="0"/>
          <w:numId w:val="1"/>
        </w:numPr>
        <w:spacing w:after="0"/>
        <w:ind w:left="360"/>
        <w:jc w:val="both"/>
        <w:rPr>
          <w:rFonts w:cs="Arial"/>
        </w:rPr>
      </w:pPr>
      <w:r w:rsidRPr="00EF78EE">
        <w:rPr>
          <w:rFonts w:cs="Arial"/>
        </w:rPr>
        <w:t>Working in partnership with children, young people, vulnerable adults and their parents, carers and other agencies is essential in promoting their welfare.</w:t>
      </w:r>
    </w:p>
    <w:p w14:paraId="3580EA9E" w14:textId="77777777" w:rsidR="00DC151A" w:rsidRPr="00EF78EE" w:rsidRDefault="00DC151A" w:rsidP="00063DE9">
      <w:pPr>
        <w:spacing w:after="0"/>
        <w:jc w:val="both"/>
        <w:rPr>
          <w:rFonts w:cs="Arial"/>
        </w:rPr>
      </w:pPr>
    </w:p>
    <w:p w14:paraId="2DB56FCD" w14:textId="77777777" w:rsidR="00DC151A" w:rsidRPr="00EF78EE" w:rsidRDefault="00DC151A" w:rsidP="00063DE9">
      <w:pPr>
        <w:spacing w:after="0"/>
        <w:jc w:val="both"/>
        <w:rPr>
          <w:rFonts w:cs="Arial"/>
          <w:b/>
        </w:rPr>
      </w:pPr>
      <w:r w:rsidRPr="00EF78EE">
        <w:rPr>
          <w:rFonts w:cs="Arial"/>
          <w:b/>
        </w:rPr>
        <w:t>We will develop a culture in our church that:</w:t>
      </w:r>
    </w:p>
    <w:p w14:paraId="248ED6C7" w14:textId="77777777" w:rsidR="00DC151A" w:rsidRPr="00EF78EE" w:rsidRDefault="00DC151A" w:rsidP="00063DE9">
      <w:pPr>
        <w:pStyle w:val="ListParagraph"/>
        <w:numPr>
          <w:ilvl w:val="0"/>
          <w:numId w:val="2"/>
        </w:numPr>
        <w:spacing w:after="0"/>
        <w:ind w:left="360"/>
        <w:jc w:val="both"/>
        <w:rPr>
          <w:rFonts w:cs="Arial"/>
        </w:rPr>
      </w:pPr>
      <w:r w:rsidRPr="00EF78EE">
        <w:rPr>
          <w:rFonts w:cs="Arial"/>
        </w:rPr>
        <w:t>Enables a safe and caring community to provide a loving environment where there is a culture of ‘informed vigilance’ as to the dangers of abuse.</w:t>
      </w:r>
    </w:p>
    <w:p w14:paraId="16D258D4" w14:textId="77777777" w:rsidR="00DC151A" w:rsidRPr="00EF78EE" w:rsidRDefault="00DC151A" w:rsidP="00063DE9">
      <w:pPr>
        <w:pStyle w:val="ListParagraph"/>
        <w:numPr>
          <w:ilvl w:val="0"/>
          <w:numId w:val="2"/>
        </w:numPr>
        <w:spacing w:after="0"/>
        <w:ind w:left="360"/>
        <w:jc w:val="both"/>
        <w:rPr>
          <w:rFonts w:cs="Arial"/>
        </w:rPr>
      </w:pPr>
      <w:r w:rsidRPr="00EF78EE">
        <w:rPr>
          <w:rFonts w:cs="Arial"/>
        </w:rPr>
        <w:t>Enables and encourages concerns to be raised and responded to openly and consistently and protects children, young people and adults who may be vulnerable from actual or potential harm.</w:t>
      </w:r>
    </w:p>
    <w:p w14:paraId="1EA669E6" w14:textId="77777777" w:rsidR="00DC151A" w:rsidRPr="00EF78EE" w:rsidRDefault="00DC151A" w:rsidP="00063DE9">
      <w:pPr>
        <w:pStyle w:val="ListParagraph"/>
        <w:numPr>
          <w:ilvl w:val="0"/>
          <w:numId w:val="2"/>
        </w:numPr>
        <w:spacing w:after="0"/>
        <w:ind w:left="360"/>
        <w:jc w:val="both"/>
        <w:rPr>
          <w:rFonts w:cs="Arial"/>
        </w:rPr>
      </w:pPr>
      <w:r w:rsidRPr="00EF78EE">
        <w:rPr>
          <w:rFonts w:cs="Arial"/>
        </w:rPr>
        <w:t xml:space="preserve">Ensures all people feel welcomed, </w:t>
      </w:r>
      <w:proofErr w:type="gramStart"/>
      <w:r w:rsidRPr="00EF78EE">
        <w:rPr>
          <w:rFonts w:cs="Arial"/>
        </w:rPr>
        <w:t>respected</w:t>
      </w:r>
      <w:proofErr w:type="gramEnd"/>
      <w:r w:rsidRPr="00EF78EE">
        <w:rPr>
          <w:rFonts w:cs="Arial"/>
        </w:rPr>
        <w:t xml:space="preserve"> and safe from abuse.</w:t>
      </w:r>
    </w:p>
    <w:p w14:paraId="71396ED3" w14:textId="77777777" w:rsidR="00DC151A" w:rsidRPr="00EF78EE" w:rsidRDefault="00DC151A" w:rsidP="00063DE9">
      <w:pPr>
        <w:pStyle w:val="ListParagraph"/>
        <w:numPr>
          <w:ilvl w:val="0"/>
          <w:numId w:val="2"/>
        </w:numPr>
        <w:spacing w:after="0"/>
        <w:ind w:left="360"/>
        <w:jc w:val="both"/>
        <w:rPr>
          <w:rFonts w:cs="Arial"/>
        </w:rPr>
      </w:pPr>
      <w:r w:rsidRPr="00EF78EE">
        <w:rPr>
          <w:rFonts w:cs="Arial"/>
        </w:rPr>
        <w:lastRenderedPageBreak/>
        <w:t>Values, listens to and respects children, young people and adults who may be vulnerable, encouraging them to be active contributors to the church community.</w:t>
      </w:r>
    </w:p>
    <w:p w14:paraId="435D7F6D" w14:textId="77777777" w:rsidR="00DC151A" w:rsidRPr="00EF78EE" w:rsidRDefault="00DC151A" w:rsidP="00063DE9">
      <w:pPr>
        <w:pStyle w:val="ListParagraph"/>
        <w:numPr>
          <w:ilvl w:val="0"/>
          <w:numId w:val="2"/>
        </w:numPr>
        <w:spacing w:after="0"/>
        <w:ind w:left="360"/>
        <w:jc w:val="both"/>
        <w:rPr>
          <w:rFonts w:cs="Arial"/>
        </w:rPr>
      </w:pPr>
      <w:r w:rsidRPr="00EF78EE">
        <w:rPr>
          <w:rFonts w:cs="Arial"/>
        </w:rPr>
        <w:t>Encourages adults who may be vulnerable to lead as independent a life as possible.</w:t>
      </w:r>
    </w:p>
    <w:p w14:paraId="74EE4C4A" w14:textId="77777777" w:rsidR="00DC151A" w:rsidRPr="00EF78EE" w:rsidRDefault="00DC151A" w:rsidP="00063DE9">
      <w:pPr>
        <w:spacing w:after="0"/>
        <w:jc w:val="both"/>
        <w:rPr>
          <w:rFonts w:cs="Arial"/>
          <w:b/>
        </w:rPr>
      </w:pPr>
    </w:p>
    <w:p w14:paraId="74F1AEF6" w14:textId="77777777" w:rsidR="00DC151A" w:rsidRPr="00EF78EE" w:rsidRDefault="00DC151A" w:rsidP="00063DE9">
      <w:pPr>
        <w:spacing w:after="0"/>
        <w:jc w:val="both"/>
        <w:rPr>
          <w:rFonts w:cs="Arial"/>
          <w:b/>
        </w:rPr>
      </w:pPr>
      <w:r w:rsidRPr="00EF78EE">
        <w:rPr>
          <w:rFonts w:cs="Arial"/>
          <w:b/>
        </w:rPr>
        <w:t xml:space="preserve">When concerns are </w:t>
      </w:r>
      <w:proofErr w:type="gramStart"/>
      <w:r w:rsidRPr="00EF78EE">
        <w:rPr>
          <w:rFonts w:cs="Arial"/>
          <w:b/>
        </w:rPr>
        <w:t>raised</w:t>
      </w:r>
      <w:proofErr w:type="gramEnd"/>
      <w:r w:rsidRPr="00EF78EE">
        <w:rPr>
          <w:rFonts w:cs="Arial"/>
          <w:b/>
        </w:rPr>
        <w:t xml:space="preserve"> we will:</w:t>
      </w:r>
    </w:p>
    <w:p w14:paraId="76D20BC6" w14:textId="77777777" w:rsidR="00DC151A" w:rsidRPr="00EF78EE" w:rsidRDefault="00DC151A" w:rsidP="00063DE9">
      <w:pPr>
        <w:pStyle w:val="ListParagraph"/>
        <w:numPr>
          <w:ilvl w:val="0"/>
          <w:numId w:val="3"/>
        </w:numPr>
        <w:spacing w:after="0"/>
        <w:ind w:left="360"/>
        <w:jc w:val="both"/>
        <w:rPr>
          <w:rFonts w:cs="Arial"/>
        </w:rPr>
      </w:pPr>
      <w:r w:rsidRPr="00EF78EE">
        <w:rPr>
          <w:rFonts w:cs="Arial"/>
        </w:rPr>
        <w:t xml:space="preserve">Respond without delay to every concern raised that a child, young </w:t>
      </w:r>
      <w:proofErr w:type="gramStart"/>
      <w:r w:rsidRPr="00EF78EE">
        <w:rPr>
          <w:rFonts w:cs="Arial"/>
        </w:rPr>
        <w:t>person</w:t>
      </w:r>
      <w:proofErr w:type="gramEnd"/>
      <w:r w:rsidRPr="00EF78EE">
        <w:rPr>
          <w:rFonts w:cs="Arial"/>
        </w:rPr>
        <w:t xml:space="preserve"> or vulnerable adult may have been harmed, or may be at risk of harm, through abuse or neglect. </w:t>
      </w:r>
    </w:p>
    <w:p w14:paraId="731AA73C" w14:textId="77777777" w:rsidR="00DC151A" w:rsidRPr="00EF78EE" w:rsidRDefault="00DC151A" w:rsidP="00063DE9">
      <w:pPr>
        <w:pStyle w:val="ListParagraph"/>
        <w:numPr>
          <w:ilvl w:val="0"/>
          <w:numId w:val="3"/>
        </w:numPr>
        <w:spacing w:after="0"/>
        <w:ind w:left="360"/>
        <w:jc w:val="both"/>
        <w:rPr>
          <w:rFonts w:cs="Arial"/>
        </w:rPr>
      </w:pPr>
      <w:r w:rsidRPr="00EF78EE">
        <w:rPr>
          <w:rFonts w:cs="Arial"/>
        </w:rPr>
        <w:t xml:space="preserve">Work with police, local </w:t>
      </w:r>
      <w:proofErr w:type="gramStart"/>
      <w:r w:rsidRPr="00EF78EE">
        <w:rPr>
          <w:rFonts w:cs="Arial"/>
        </w:rPr>
        <w:t>authority</w:t>
      </w:r>
      <w:proofErr w:type="gramEnd"/>
      <w:r w:rsidRPr="00EF78EE">
        <w:rPr>
          <w:rFonts w:cs="Arial"/>
        </w:rPr>
        <w:t xml:space="preserve"> and other partners in any investigation, including where allegations are made against a member of the Church community.</w:t>
      </w:r>
    </w:p>
    <w:p w14:paraId="608E8FD2" w14:textId="77777777" w:rsidR="00DC151A" w:rsidRPr="00EF78EE" w:rsidRDefault="00DC151A" w:rsidP="00063DE9">
      <w:pPr>
        <w:pStyle w:val="ListParagraph"/>
        <w:numPr>
          <w:ilvl w:val="0"/>
          <w:numId w:val="3"/>
        </w:numPr>
        <w:spacing w:after="0"/>
        <w:ind w:left="360"/>
        <w:jc w:val="both"/>
        <w:rPr>
          <w:rFonts w:cs="Arial"/>
        </w:rPr>
      </w:pPr>
      <w:r w:rsidRPr="00EF78EE">
        <w:rPr>
          <w:rFonts w:cs="Arial"/>
        </w:rPr>
        <w:t>Challenge any abuse of power, especially by anyone in a position of trust.</w:t>
      </w:r>
    </w:p>
    <w:p w14:paraId="58306233" w14:textId="77777777" w:rsidR="00DC151A" w:rsidRPr="00EF78EE" w:rsidRDefault="00DC151A" w:rsidP="00063DE9">
      <w:pPr>
        <w:spacing w:after="0"/>
        <w:jc w:val="both"/>
        <w:rPr>
          <w:rFonts w:cs="Arial"/>
          <w:b/>
        </w:rPr>
      </w:pPr>
    </w:p>
    <w:p w14:paraId="5334227B" w14:textId="77777777" w:rsidR="00DC151A" w:rsidRPr="00EF78EE" w:rsidRDefault="00DC151A" w:rsidP="00063DE9">
      <w:pPr>
        <w:spacing w:after="0"/>
        <w:jc w:val="both"/>
        <w:rPr>
          <w:rFonts w:cs="Arial"/>
          <w:b/>
        </w:rPr>
      </w:pPr>
      <w:r w:rsidRPr="00EF78EE">
        <w:rPr>
          <w:rFonts w:cs="Arial"/>
          <w:b/>
        </w:rPr>
        <w:t xml:space="preserve">If abuse has </w:t>
      </w:r>
      <w:proofErr w:type="gramStart"/>
      <w:r w:rsidRPr="00EF78EE">
        <w:rPr>
          <w:rFonts w:cs="Arial"/>
          <w:b/>
        </w:rPr>
        <w:t>occurred</w:t>
      </w:r>
      <w:proofErr w:type="gramEnd"/>
      <w:r w:rsidRPr="00EF78EE">
        <w:rPr>
          <w:rFonts w:cs="Arial"/>
          <w:b/>
        </w:rPr>
        <w:t xml:space="preserve"> we will ensure:</w:t>
      </w:r>
    </w:p>
    <w:p w14:paraId="121BAE5D" w14:textId="77777777" w:rsidR="00DC151A" w:rsidRPr="00EF78EE" w:rsidRDefault="00DC151A" w:rsidP="00063DE9">
      <w:pPr>
        <w:pStyle w:val="ListParagraph"/>
        <w:numPr>
          <w:ilvl w:val="0"/>
          <w:numId w:val="4"/>
        </w:numPr>
        <w:spacing w:after="0"/>
        <w:ind w:left="360"/>
        <w:jc w:val="both"/>
        <w:rPr>
          <w:rFonts w:cs="Arial"/>
        </w:rPr>
      </w:pPr>
      <w:r w:rsidRPr="00EF78EE">
        <w:rPr>
          <w:rFonts w:cs="Arial"/>
        </w:rPr>
        <w:t>Informed and appropriate pastoral care is offered to any child, young person or adult who has suffered abuse, including support to make a complaint if so desired.</w:t>
      </w:r>
    </w:p>
    <w:p w14:paraId="4AFCEBEB" w14:textId="77777777" w:rsidR="00DC151A" w:rsidRPr="00EF78EE" w:rsidRDefault="00DC151A" w:rsidP="00063DE9">
      <w:pPr>
        <w:pStyle w:val="ListParagraph"/>
        <w:numPr>
          <w:ilvl w:val="0"/>
          <w:numId w:val="4"/>
        </w:numPr>
        <w:spacing w:after="0"/>
        <w:ind w:left="360"/>
        <w:jc w:val="both"/>
        <w:rPr>
          <w:rFonts w:cs="Arial"/>
        </w:rPr>
      </w:pPr>
      <w:r w:rsidRPr="00EF78EE">
        <w:rPr>
          <w:rFonts w:cs="Arial"/>
        </w:rPr>
        <w:t xml:space="preserve">Supervision is provided for any member of the Church Community known to pose a risk of harm to others. </w:t>
      </w:r>
    </w:p>
    <w:p w14:paraId="63F370CF" w14:textId="77777777" w:rsidR="00DC151A" w:rsidRPr="00EF78EE" w:rsidRDefault="00DC151A" w:rsidP="00063DE9">
      <w:pPr>
        <w:pStyle w:val="ListParagraph"/>
        <w:numPr>
          <w:ilvl w:val="0"/>
          <w:numId w:val="4"/>
        </w:numPr>
        <w:spacing w:after="0"/>
        <w:ind w:left="360"/>
        <w:jc w:val="both"/>
        <w:rPr>
          <w:rFonts w:cs="Arial"/>
        </w:rPr>
      </w:pPr>
      <w:r w:rsidRPr="00EF78EE">
        <w:rPr>
          <w:rFonts w:cs="Arial"/>
        </w:rPr>
        <w:t xml:space="preserve">Appropriate pastoral care is provided to any member of our church against whom an allegation is made. </w:t>
      </w:r>
    </w:p>
    <w:p w14:paraId="0D3B9842" w14:textId="77777777" w:rsidR="00DC151A" w:rsidRPr="00EF78EE" w:rsidRDefault="00DC151A" w:rsidP="00063DE9">
      <w:pPr>
        <w:spacing w:after="0"/>
        <w:jc w:val="both"/>
        <w:rPr>
          <w:rFonts w:cs="Arial"/>
        </w:rPr>
      </w:pPr>
    </w:p>
    <w:p w14:paraId="424CD466" w14:textId="77777777" w:rsidR="00DC151A" w:rsidRPr="00EF78EE" w:rsidRDefault="00DC151A" w:rsidP="00063DE9">
      <w:pPr>
        <w:spacing w:after="0"/>
        <w:jc w:val="both"/>
        <w:rPr>
          <w:rFonts w:cs="Arial"/>
          <w:b/>
        </w:rPr>
      </w:pPr>
      <w:r w:rsidRPr="00EF78EE">
        <w:rPr>
          <w:rFonts w:cs="Arial"/>
          <w:b/>
        </w:rPr>
        <w:t>In all recruitment we will:</w:t>
      </w:r>
    </w:p>
    <w:p w14:paraId="187D1E48" w14:textId="4E8490BA" w:rsidR="00DC151A" w:rsidRPr="00EF78EE" w:rsidRDefault="00DC151A" w:rsidP="00063DE9">
      <w:pPr>
        <w:pStyle w:val="ListParagraph"/>
        <w:numPr>
          <w:ilvl w:val="0"/>
          <w:numId w:val="37"/>
        </w:numPr>
        <w:spacing w:after="0"/>
        <w:jc w:val="both"/>
        <w:rPr>
          <w:rFonts w:cs="Arial"/>
        </w:rPr>
      </w:pPr>
      <w:r w:rsidRPr="00EF78EE">
        <w:rPr>
          <w:rFonts w:cs="Arial"/>
        </w:rPr>
        <w:t xml:space="preserve">Carefully select those with any responsibility within the Church (including voluntary workers) in line with the </w:t>
      </w:r>
      <w:r w:rsidRPr="00311ABB">
        <w:rPr>
          <w:rFonts w:cs="Arial"/>
        </w:rPr>
        <w:t xml:space="preserve">Church of England Safer Recruitment and people management Practice Guidance, 2021 </w:t>
      </w:r>
      <w:r w:rsidR="002551CB" w:rsidRPr="00311ABB">
        <w:rPr>
          <w:rFonts w:cs="Arial"/>
        </w:rPr>
        <w:t>(</w:t>
      </w:r>
      <w:hyperlink r:id="rId17" w:history="1">
        <w:r w:rsidR="002551CB" w:rsidRPr="00311ABB">
          <w:rPr>
            <w:rStyle w:val="Hyperlink"/>
            <w:rFonts w:cs="Arial"/>
          </w:rPr>
          <w:t>Safer Recruitment and People Management Guidance | The Church of England</w:t>
        </w:r>
      </w:hyperlink>
      <w:r w:rsidR="002551CB" w:rsidRPr="00311ABB">
        <w:rPr>
          <w:rFonts w:cs="Arial"/>
        </w:rPr>
        <w:t>)</w:t>
      </w:r>
      <w:r w:rsidR="002551CB" w:rsidRPr="00EF78EE">
        <w:rPr>
          <w:rFonts w:cs="Arial"/>
        </w:rPr>
        <w:t xml:space="preserve"> </w:t>
      </w:r>
      <w:r w:rsidRPr="00EF78EE">
        <w:rPr>
          <w:rFonts w:cs="Arial"/>
        </w:rPr>
        <w:t>and provide ongoing supervision, support and training.</w:t>
      </w:r>
    </w:p>
    <w:p w14:paraId="12FF5FBD" w14:textId="77777777" w:rsidR="00DC151A" w:rsidRPr="00EF78EE" w:rsidRDefault="00DC151A" w:rsidP="00063DE9">
      <w:pPr>
        <w:spacing w:after="0"/>
        <w:jc w:val="both"/>
        <w:rPr>
          <w:rFonts w:cs="Arial"/>
          <w:b/>
        </w:rPr>
      </w:pPr>
    </w:p>
    <w:p w14:paraId="6A08963F" w14:textId="77777777" w:rsidR="00DC151A" w:rsidRPr="00EF78EE" w:rsidRDefault="00DC151A" w:rsidP="00063DE9">
      <w:pPr>
        <w:spacing w:after="0"/>
        <w:jc w:val="both"/>
        <w:rPr>
          <w:rFonts w:cs="Arial"/>
          <w:b/>
        </w:rPr>
      </w:pPr>
      <w:r w:rsidRPr="00EF78EE">
        <w:rPr>
          <w:rFonts w:cs="Arial"/>
          <w:b/>
        </w:rPr>
        <w:t>In our publicity we will:</w:t>
      </w:r>
    </w:p>
    <w:p w14:paraId="6678DEC1" w14:textId="77777777" w:rsidR="00DC151A" w:rsidRPr="00EF78EE" w:rsidRDefault="00DC151A" w:rsidP="00063DE9">
      <w:pPr>
        <w:pStyle w:val="ListParagraph"/>
        <w:numPr>
          <w:ilvl w:val="0"/>
          <w:numId w:val="37"/>
        </w:numPr>
        <w:spacing w:after="0"/>
        <w:jc w:val="both"/>
        <w:rPr>
          <w:rFonts w:cs="Arial"/>
        </w:rPr>
      </w:pPr>
      <w:r w:rsidRPr="00EF78EE">
        <w:rPr>
          <w:rFonts w:cs="Arial"/>
        </w:rPr>
        <w:t xml:space="preserve">Share information about good safeguarding practice with children, young people and vulnerable adults, their parents, </w:t>
      </w:r>
      <w:proofErr w:type="gramStart"/>
      <w:r w:rsidRPr="00EF78EE">
        <w:rPr>
          <w:rFonts w:cs="Arial"/>
        </w:rPr>
        <w:t>carers</w:t>
      </w:r>
      <w:proofErr w:type="gramEnd"/>
      <w:r w:rsidRPr="00EF78EE">
        <w:rPr>
          <w:rFonts w:cs="Arial"/>
        </w:rPr>
        <w:t xml:space="preserve"> and all those working and worshipping with them.</w:t>
      </w:r>
    </w:p>
    <w:p w14:paraId="213A131C" w14:textId="56F97639" w:rsidR="00B63ED7" w:rsidRPr="00EF78EE" w:rsidRDefault="00DC151A" w:rsidP="00063DE9">
      <w:pPr>
        <w:pStyle w:val="ListParagraph"/>
        <w:spacing w:after="0"/>
        <w:ind w:left="360"/>
        <w:jc w:val="both"/>
        <w:rPr>
          <w:rFonts w:cs="Arial"/>
        </w:rPr>
      </w:pPr>
      <w:r w:rsidRPr="00EF78EE">
        <w:rPr>
          <w:rFonts w:cs="Arial"/>
        </w:rPr>
        <w:t xml:space="preserve">Where the Parish has a </w:t>
      </w:r>
      <w:proofErr w:type="gramStart"/>
      <w:r w:rsidRPr="00EF78EE">
        <w:rPr>
          <w:rFonts w:cs="Arial"/>
        </w:rPr>
        <w:t>website</w:t>
      </w:r>
      <w:proofErr w:type="gramEnd"/>
      <w:r w:rsidRPr="00EF78EE">
        <w:rPr>
          <w:rFonts w:cs="Arial"/>
        </w:rPr>
        <w:t xml:space="preserve"> we will ensure there is clear information available regarding our safeguarding arrangements, including a copy of the Parish Safeguarding Policy and other relevant information.</w:t>
      </w:r>
    </w:p>
    <w:p w14:paraId="259AB710" w14:textId="77777777" w:rsidR="002551CB" w:rsidRPr="00EF78EE" w:rsidRDefault="002551CB" w:rsidP="00063DE9">
      <w:pPr>
        <w:pStyle w:val="Heading1"/>
        <w:jc w:val="both"/>
        <w:rPr>
          <w:rFonts w:ascii="Arial" w:hAnsi="Arial" w:cs="Arial"/>
        </w:rPr>
      </w:pPr>
      <w:bookmarkStart w:id="4" w:name="_Toc489971167"/>
      <w:r w:rsidRPr="00EF78EE">
        <w:rPr>
          <w:rFonts w:ascii="Arial" w:hAnsi="Arial" w:cs="Arial"/>
        </w:rPr>
        <w:t>3. Who is a child, young person, adult who may be vulnerable?</w:t>
      </w:r>
      <w:bookmarkEnd w:id="4"/>
    </w:p>
    <w:p w14:paraId="200277CA" w14:textId="77777777" w:rsidR="002551CB" w:rsidRPr="00EF78EE" w:rsidRDefault="002551CB" w:rsidP="00063DE9">
      <w:pPr>
        <w:jc w:val="both"/>
        <w:rPr>
          <w:rFonts w:cs="Arial"/>
          <w:b/>
        </w:rPr>
      </w:pPr>
    </w:p>
    <w:p w14:paraId="3B6D9FFA" w14:textId="3B394B17" w:rsidR="002551CB" w:rsidRPr="00EF78EE" w:rsidRDefault="002551CB" w:rsidP="00063DE9">
      <w:pPr>
        <w:jc w:val="both"/>
        <w:rPr>
          <w:rFonts w:cs="Arial"/>
        </w:rPr>
      </w:pPr>
      <w:r w:rsidRPr="00EF78EE">
        <w:rPr>
          <w:rFonts w:cs="Arial"/>
          <w:b/>
        </w:rPr>
        <w:t>Children and young people:</w:t>
      </w:r>
      <w:r w:rsidRPr="00EF78EE">
        <w:rPr>
          <w:rFonts w:cs="Arial"/>
        </w:rP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w:t>
      </w:r>
      <w:proofErr w:type="gramStart"/>
      <w:r w:rsidRPr="00EF78EE">
        <w:rPr>
          <w:rFonts w:cs="Arial"/>
        </w:rPr>
        <w:t>minister</w:t>
      </w:r>
      <w:proofErr w:type="gramEnd"/>
      <w:r w:rsidRPr="00EF78EE">
        <w:rPr>
          <w:rFonts w:cs="Arial"/>
        </w:rPr>
        <w:t xml:space="preserve"> or anyone else. Children may be abused in person or via electronic media, they may experience harm </w:t>
      </w:r>
      <w:proofErr w:type="gramStart"/>
      <w:r w:rsidRPr="00EF78EE">
        <w:rPr>
          <w:rFonts w:cs="Arial"/>
        </w:rPr>
        <w:t>as a result of</w:t>
      </w:r>
      <w:proofErr w:type="gramEnd"/>
      <w:r w:rsidRPr="00EF78EE">
        <w:rPr>
          <w:rFonts w:cs="Arial"/>
        </w:rPr>
        <w:t xml:space="preserve"> seeing or hearing the abuse of others.</w:t>
      </w:r>
    </w:p>
    <w:p w14:paraId="779F1860" w14:textId="77777777" w:rsidR="002551CB" w:rsidRPr="00EF78EE" w:rsidRDefault="002551CB" w:rsidP="00063DE9">
      <w:pPr>
        <w:jc w:val="both"/>
        <w:rPr>
          <w:rFonts w:cs="Arial"/>
        </w:rPr>
      </w:pPr>
      <w:r w:rsidRPr="00EF78EE">
        <w:rPr>
          <w:rFonts w:cs="Arial"/>
        </w:rPr>
        <w:t xml:space="preserve">Where conflicts of interest arise between the welfare of the child and that of adults, the child’s wellbeing must always be of paramount importance and priority. </w:t>
      </w:r>
    </w:p>
    <w:p w14:paraId="2D7723EC" w14:textId="77777777" w:rsidR="002551CB" w:rsidRPr="00EF78EE" w:rsidRDefault="002551CB" w:rsidP="00063DE9">
      <w:pPr>
        <w:jc w:val="both"/>
        <w:rPr>
          <w:rFonts w:cs="Arial"/>
        </w:rPr>
      </w:pPr>
      <w:r w:rsidRPr="00EF78EE">
        <w:rPr>
          <w:rFonts w:cs="Arial"/>
          <w:b/>
        </w:rPr>
        <w:t xml:space="preserve">Adults who may be vulnerable: </w:t>
      </w:r>
      <w:r w:rsidRPr="00EF78EE">
        <w:rPr>
          <w:rFonts w:cs="Arial"/>
        </w:rPr>
        <w:t>The Care Act 2014 defines an adult to whom statutory safeguarding duties apply as an adult who:</w:t>
      </w:r>
    </w:p>
    <w:p w14:paraId="4EA9D0C0" w14:textId="77777777" w:rsidR="002551CB" w:rsidRPr="00EF78EE" w:rsidRDefault="002551CB" w:rsidP="00063DE9">
      <w:pPr>
        <w:pStyle w:val="ListParagraph"/>
        <w:numPr>
          <w:ilvl w:val="0"/>
          <w:numId w:val="38"/>
        </w:numPr>
        <w:spacing w:after="0"/>
        <w:jc w:val="both"/>
        <w:rPr>
          <w:rFonts w:cs="Arial"/>
          <w:i/>
        </w:rPr>
      </w:pPr>
      <w:r w:rsidRPr="00EF78EE">
        <w:rPr>
          <w:rFonts w:cs="Arial"/>
          <w:i/>
        </w:rPr>
        <w:lastRenderedPageBreak/>
        <w:t>Has needs for care and support (</w:t>
      </w:r>
      <w:proofErr w:type="gramStart"/>
      <w:r w:rsidRPr="00EF78EE">
        <w:rPr>
          <w:rFonts w:cs="Arial"/>
          <w:i/>
        </w:rPr>
        <w:t>whether or not</w:t>
      </w:r>
      <w:proofErr w:type="gramEnd"/>
      <w:r w:rsidRPr="00EF78EE">
        <w:rPr>
          <w:rFonts w:cs="Arial"/>
          <w:i/>
        </w:rPr>
        <w:t xml:space="preserve"> the Local Authority is meeting any of these needs)</w:t>
      </w:r>
    </w:p>
    <w:p w14:paraId="63BA428B" w14:textId="77777777" w:rsidR="002551CB" w:rsidRPr="00EF78EE" w:rsidRDefault="002551CB" w:rsidP="00063DE9">
      <w:pPr>
        <w:pStyle w:val="ListParagraph"/>
        <w:numPr>
          <w:ilvl w:val="0"/>
          <w:numId w:val="38"/>
        </w:numPr>
        <w:spacing w:after="0"/>
        <w:jc w:val="both"/>
        <w:rPr>
          <w:rFonts w:cs="Arial"/>
          <w:i/>
        </w:rPr>
      </w:pPr>
      <w:r w:rsidRPr="00EF78EE">
        <w:rPr>
          <w:rFonts w:cs="Arial"/>
          <w:i/>
        </w:rPr>
        <w:t xml:space="preserve">Is experiencing, or at risk of abuse or </w:t>
      </w:r>
      <w:proofErr w:type="gramStart"/>
      <w:r w:rsidRPr="00EF78EE">
        <w:rPr>
          <w:rFonts w:cs="Arial"/>
          <w:i/>
        </w:rPr>
        <w:t>neglect</w:t>
      </w:r>
      <w:proofErr w:type="gramEnd"/>
    </w:p>
    <w:p w14:paraId="7B97C4CE" w14:textId="77777777" w:rsidR="002551CB" w:rsidRPr="00EF78EE" w:rsidRDefault="002551CB" w:rsidP="00063DE9">
      <w:pPr>
        <w:pStyle w:val="ListParagraph"/>
        <w:numPr>
          <w:ilvl w:val="0"/>
          <w:numId w:val="38"/>
        </w:numPr>
        <w:spacing w:after="0"/>
        <w:jc w:val="both"/>
        <w:rPr>
          <w:rFonts w:cs="Arial"/>
          <w:i/>
        </w:rPr>
      </w:pPr>
      <w:r w:rsidRPr="00EF78EE">
        <w:rPr>
          <w:rFonts w:cs="Arial"/>
          <w:i/>
        </w:rPr>
        <w:t>As a result of those care and support needs is unable to protect themselves from either the risk of or the experience of abuse or neglect.</w:t>
      </w:r>
    </w:p>
    <w:p w14:paraId="08660BC6" w14:textId="77777777" w:rsidR="002551CB" w:rsidRPr="00EF78EE" w:rsidRDefault="002551CB" w:rsidP="00063DE9">
      <w:pPr>
        <w:spacing w:after="0"/>
        <w:ind w:firstLine="720"/>
        <w:jc w:val="both"/>
        <w:rPr>
          <w:rFonts w:cs="Arial"/>
        </w:rPr>
      </w:pPr>
      <w:r w:rsidRPr="00EF78EE">
        <w:rPr>
          <w:rFonts w:cs="Arial"/>
        </w:rPr>
        <w:t>(Care and Support Statutory Guidance, 2016)</w:t>
      </w:r>
    </w:p>
    <w:p w14:paraId="4DDE64D9" w14:textId="77777777" w:rsidR="002551CB" w:rsidRPr="00EF78EE" w:rsidRDefault="002551CB" w:rsidP="00063DE9">
      <w:pPr>
        <w:spacing w:after="0"/>
        <w:jc w:val="both"/>
        <w:rPr>
          <w:rFonts w:cs="Arial"/>
        </w:rPr>
      </w:pPr>
    </w:p>
    <w:p w14:paraId="60A14511" w14:textId="1448CC1C" w:rsidR="002551CB" w:rsidRPr="00EF78EE" w:rsidRDefault="002551CB" w:rsidP="00063DE9">
      <w:pPr>
        <w:spacing w:after="0"/>
        <w:jc w:val="both"/>
        <w:rPr>
          <w:rFonts w:cs="Arial"/>
        </w:rPr>
      </w:pPr>
      <w:r w:rsidRPr="00EF78EE">
        <w:rPr>
          <w:rFonts w:cs="Arial"/>
        </w:rPr>
        <w:t xml:space="preserve">The definition may apply to anyone 18 years old and over who may not be able to protect themselves from abuse, </w:t>
      </w:r>
      <w:proofErr w:type="gramStart"/>
      <w:r w:rsidRPr="00EF78EE">
        <w:rPr>
          <w:rFonts w:cs="Arial"/>
        </w:rPr>
        <w:t>harm</w:t>
      </w:r>
      <w:proofErr w:type="gramEnd"/>
      <w:r w:rsidRPr="00EF78EE">
        <w:rPr>
          <w:rFonts w:cs="Arial"/>
        </w:rPr>
        <w:t xml:space="preserve"> or exploitation, which may be by reason of illness, physical, sensory or learning disability or impairment, mental illness, use of drugs or alcohol. Increased vulnerability may be temporary or permanent and may be visible or invisible. </w:t>
      </w:r>
      <w:r w:rsidR="00311ABB">
        <w:rPr>
          <w:rFonts w:cs="Arial"/>
        </w:rPr>
        <w:t xml:space="preserve"> </w:t>
      </w:r>
      <w:r w:rsidRPr="00EF78EE">
        <w:rPr>
          <w:rFonts w:cs="Arial"/>
        </w:rPr>
        <w:t xml:space="preserve">An adult may be abused or neglected by family (including spouses, </w:t>
      </w:r>
      <w:proofErr w:type="gramStart"/>
      <w:r w:rsidRPr="00EF78EE">
        <w:rPr>
          <w:rFonts w:cs="Arial"/>
        </w:rPr>
        <w:t>parents</w:t>
      </w:r>
      <w:proofErr w:type="gramEnd"/>
      <w:r w:rsidRPr="00EF78EE">
        <w:rPr>
          <w:rFonts w:cs="Arial"/>
        </w:rPr>
        <w:t xml:space="preserve"> and children), friends, carers (paid and unpaid), strangers and professionals and members of the community. Those at risk may live alone or may live with family or in a care setting e.g. residential home.</w:t>
      </w:r>
    </w:p>
    <w:p w14:paraId="6A2F6B17" w14:textId="7191E75A" w:rsidR="00257F93" w:rsidRPr="00EF78EE" w:rsidRDefault="002551CB" w:rsidP="00311ABB">
      <w:pPr>
        <w:pStyle w:val="Heading1"/>
        <w:jc w:val="both"/>
        <w:rPr>
          <w:rFonts w:ascii="Arial" w:hAnsi="Arial" w:cs="Arial"/>
        </w:rPr>
      </w:pPr>
      <w:bookmarkStart w:id="5" w:name="_Toc489971168"/>
      <w:r w:rsidRPr="00EF78EE">
        <w:rPr>
          <w:rFonts w:ascii="Arial" w:hAnsi="Arial" w:cs="Arial"/>
        </w:rPr>
        <w:t>4. What is abuse and neglect?</w:t>
      </w:r>
      <w:bookmarkEnd w:id="5"/>
    </w:p>
    <w:p w14:paraId="2698353E" w14:textId="77777777" w:rsidR="002551CB" w:rsidRPr="00EF78EE" w:rsidRDefault="002551CB" w:rsidP="00311ABB">
      <w:pPr>
        <w:spacing w:before="120"/>
        <w:jc w:val="both"/>
        <w:rPr>
          <w:rFonts w:cs="Arial"/>
        </w:rPr>
      </w:pPr>
      <w:r w:rsidRPr="00EF78EE">
        <w:rPr>
          <w:rFonts w:cs="Arial"/>
        </w:rPr>
        <w:t xml:space="preserve">Please see the table attached as </w:t>
      </w:r>
      <w:r w:rsidRPr="00EF78EE">
        <w:rPr>
          <w:rFonts w:cs="Arial"/>
          <w:b/>
        </w:rPr>
        <w:t>Appendix 2</w:t>
      </w:r>
      <w:r w:rsidRPr="00EF78EE">
        <w:rPr>
          <w:rFonts w:cs="Arial"/>
        </w:rPr>
        <w:t xml:space="preserve"> This outlines the forms of abuse noted in legislation related to safeguarding children, young people and adults alongside some examples and potential indicators that </w:t>
      </w:r>
      <w:proofErr w:type="gramStart"/>
      <w:r w:rsidRPr="00EF78EE">
        <w:rPr>
          <w:rFonts w:cs="Arial"/>
        </w:rPr>
        <w:t>abuse</w:t>
      </w:r>
      <w:proofErr w:type="gramEnd"/>
      <w:r w:rsidRPr="00EF78EE">
        <w:rPr>
          <w:rFonts w:cs="Arial"/>
        </w:rPr>
        <w:t xml:space="preserve"> or neglect may be occurring.</w:t>
      </w:r>
    </w:p>
    <w:p w14:paraId="163378C8" w14:textId="16B46EFB" w:rsidR="00257F93" w:rsidRPr="00EF78EE" w:rsidRDefault="002551CB" w:rsidP="00311ABB">
      <w:pPr>
        <w:pStyle w:val="Heading1"/>
        <w:jc w:val="both"/>
        <w:rPr>
          <w:rFonts w:ascii="Arial" w:hAnsi="Arial" w:cs="Arial"/>
        </w:rPr>
      </w:pPr>
      <w:bookmarkStart w:id="6" w:name="_Toc489971169"/>
      <w:r w:rsidRPr="00EF78EE">
        <w:rPr>
          <w:rFonts w:ascii="Arial" w:hAnsi="Arial" w:cs="Arial"/>
        </w:rPr>
        <w:t>5. What to do if you are concerned that abuse or neglect may be happening</w:t>
      </w:r>
      <w:bookmarkEnd w:id="6"/>
    </w:p>
    <w:p w14:paraId="6F941B52" w14:textId="77777777" w:rsidR="002551CB" w:rsidRPr="00EF78EE" w:rsidRDefault="002551CB" w:rsidP="00311ABB">
      <w:pPr>
        <w:spacing w:before="120"/>
        <w:jc w:val="both"/>
        <w:rPr>
          <w:rFonts w:cs="Arial"/>
        </w:rPr>
      </w:pPr>
      <w:r w:rsidRPr="00EF78EE">
        <w:rPr>
          <w:rFonts w:cs="Arial"/>
        </w:rPr>
        <w:t xml:space="preserve">You may see or hear something of </w:t>
      </w:r>
      <w:proofErr w:type="gramStart"/>
      <w:r w:rsidRPr="00EF78EE">
        <w:rPr>
          <w:rFonts w:cs="Arial"/>
        </w:rPr>
        <w:t>concern</w:t>
      </w:r>
      <w:proofErr w:type="gramEnd"/>
      <w:r w:rsidRPr="00EF78EE">
        <w:rPr>
          <w:rFonts w:cs="Arial"/>
        </w:rPr>
        <w:t xml:space="preserve"> or someone may tell you something of concern (a disclosure).  If a child, young </w:t>
      </w:r>
      <w:proofErr w:type="gramStart"/>
      <w:r w:rsidRPr="00EF78EE">
        <w:rPr>
          <w:rFonts w:cs="Arial"/>
        </w:rPr>
        <w:t>person</w:t>
      </w:r>
      <w:proofErr w:type="gramEnd"/>
      <w:r w:rsidRPr="00EF78EE">
        <w:rPr>
          <w:rFonts w:cs="Arial"/>
        </w:rPr>
        <w:t xml:space="preserve">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1"/>
        <w:gridCol w:w="4505"/>
      </w:tblGrid>
      <w:tr w:rsidR="002551CB" w:rsidRPr="00EF78EE" w14:paraId="717781E4" w14:textId="77777777" w:rsidTr="008738DC">
        <w:trPr>
          <w:tblHeader/>
        </w:trPr>
        <w:tc>
          <w:tcPr>
            <w:tcW w:w="4621" w:type="dxa"/>
          </w:tcPr>
          <w:p w14:paraId="1FE91672" w14:textId="77777777" w:rsidR="002551CB" w:rsidRPr="00EF78EE" w:rsidRDefault="002551CB" w:rsidP="00063DE9">
            <w:pPr>
              <w:jc w:val="both"/>
              <w:rPr>
                <w:rFonts w:cs="Arial"/>
                <w:b/>
              </w:rPr>
            </w:pPr>
            <w:r w:rsidRPr="00EF78EE">
              <w:rPr>
                <w:rFonts w:cs="Arial"/>
                <w:b/>
              </w:rPr>
              <w:t>Do</w:t>
            </w:r>
          </w:p>
        </w:tc>
        <w:tc>
          <w:tcPr>
            <w:tcW w:w="4621" w:type="dxa"/>
          </w:tcPr>
          <w:p w14:paraId="4C0EDE6B" w14:textId="77777777" w:rsidR="002551CB" w:rsidRPr="00EF78EE" w:rsidRDefault="002551CB" w:rsidP="00063DE9">
            <w:pPr>
              <w:jc w:val="both"/>
              <w:rPr>
                <w:rFonts w:cs="Arial"/>
                <w:b/>
              </w:rPr>
            </w:pPr>
            <w:r w:rsidRPr="00EF78EE">
              <w:rPr>
                <w:rFonts w:cs="Arial"/>
                <w:b/>
              </w:rPr>
              <w:t>Don’t</w:t>
            </w:r>
          </w:p>
        </w:tc>
      </w:tr>
      <w:tr w:rsidR="002551CB" w:rsidRPr="00EF78EE" w14:paraId="7A357492" w14:textId="77777777" w:rsidTr="008738DC">
        <w:tc>
          <w:tcPr>
            <w:tcW w:w="4621" w:type="dxa"/>
          </w:tcPr>
          <w:p w14:paraId="10BEEB90" w14:textId="77777777" w:rsidR="002551CB" w:rsidRPr="00EF78EE" w:rsidRDefault="002551CB" w:rsidP="00063DE9">
            <w:pPr>
              <w:jc w:val="both"/>
              <w:rPr>
                <w:rFonts w:cs="Arial"/>
              </w:rPr>
            </w:pPr>
            <w:r w:rsidRPr="00EF78EE">
              <w:rPr>
                <w:rFonts w:cs="Arial"/>
              </w:rPr>
              <w:t>Listen. Try to move to a quiet space if possible</w:t>
            </w:r>
          </w:p>
        </w:tc>
        <w:tc>
          <w:tcPr>
            <w:tcW w:w="4621" w:type="dxa"/>
          </w:tcPr>
          <w:p w14:paraId="075F9DCD" w14:textId="77777777" w:rsidR="002551CB" w:rsidRPr="00EF78EE" w:rsidRDefault="002551CB" w:rsidP="00063DE9">
            <w:pPr>
              <w:jc w:val="both"/>
              <w:rPr>
                <w:rFonts w:cs="Arial"/>
              </w:rPr>
            </w:pPr>
            <w:r w:rsidRPr="00EF78EE">
              <w:rPr>
                <w:rFonts w:cs="Arial"/>
              </w:rPr>
              <w:t>Tell them to speak to someone else</w:t>
            </w:r>
          </w:p>
        </w:tc>
      </w:tr>
      <w:tr w:rsidR="002551CB" w:rsidRPr="00EF78EE" w14:paraId="1BA27C00" w14:textId="77777777" w:rsidTr="008738DC">
        <w:tc>
          <w:tcPr>
            <w:tcW w:w="4621" w:type="dxa"/>
          </w:tcPr>
          <w:p w14:paraId="6FC60098" w14:textId="77777777" w:rsidR="002551CB" w:rsidRPr="00EF78EE" w:rsidRDefault="002551CB" w:rsidP="00063DE9">
            <w:pPr>
              <w:jc w:val="both"/>
              <w:rPr>
                <w:rFonts w:cs="Arial"/>
              </w:rPr>
            </w:pPr>
            <w:r w:rsidRPr="00EF78EE">
              <w:rPr>
                <w:rFonts w:cs="Arial"/>
              </w:rPr>
              <w:t xml:space="preserve">Let the person talk at their own pace and say what they want to say. If you need to clarify </w:t>
            </w:r>
            <w:proofErr w:type="gramStart"/>
            <w:r w:rsidRPr="00EF78EE">
              <w:rPr>
                <w:rFonts w:cs="Arial"/>
              </w:rPr>
              <w:t>points</w:t>
            </w:r>
            <w:proofErr w:type="gramEnd"/>
            <w:r w:rsidRPr="00EF78EE">
              <w:rPr>
                <w:rFonts w:cs="Arial"/>
              </w:rPr>
              <w:t xml:space="preserve"> ask open questions like:</w:t>
            </w:r>
          </w:p>
          <w:p w14:paraId="1A11B54B" w14:textId="77777777" w:rsidR="002551CB" w:rsidRPr="00EF78EE" w:rsidRDefault="002551CB" w:rsidP="00063DE9">
            <w:pPr>
              <w:jc w:val="both"/>
              <w:rPr>
                <w:rFonts w:cs="Arial"/>
              </w:rPr>
            </w:pPr>
            <w:r w:rsidRPr="00EF78EE">
              <w:rPr>
                <w:rFonts w:cs="Arial"/>
              </w:rPr>
              <w:t xml:space="preserve">Tell </w:t>
            </w:r>
            <w:proofErr w:type="gramStart"/>
            <w:r w:rsidRPr="00EF78EE">
              <w:rPr>
                <w:rFonts w:cs="Arial"/>
              </w:rPr>
              <w:t>me..</w:t>
            </w:r>
            <w:proofErr w:type="gramEnd"/>
            <w:r w:rsidRPr="00EF78EE">
              <w:rPr>
                <w:rFonts w:cs="Arial"/>
              </w:rPr>
              <w:t xml:space="preserve"> what happened, </w:t>
            </w:r>
          </w:p>
          <w:p w14:paraId="3464AB47" w14:textId="77777777" w:rsidR="002551CB" w:rsidRPr="00EF78EE" w:rsidRDefault="002551CB" w:rsidP="00063DE9">
            <w:pPr>
              <w:jc w:val="both"/>
              <w:rPr>
                <w:rFonts w:cs="Arial"/>
              </w:rPr>
            </w:pPr>
            <w:r w:rsidRPr="00EF78EE">
              <w:rPr>
                <w:rFonts w:cs="Arial"/>
              </w:rPr>
              <w:t xml:space="preserve">Explain … about the </w:t>
            </w:r>
            <w:proofErr w:type="gramStart"/>
            <w:r w:rsidRPr="00EF78EE">
              <w:rPr>
                <w:rFonts w:cs="Arial"/>
              </w:rPr>
              <w:t>incident</w:t>
            </w:r>
            <w:proofErr w:type="gramEnd"/>
          </w:p>
          <w:p w14:paraId="150BA301" w14:textId="3C9B0C06" w:rsidR="002551CB" w:rsidRPr="00EF78EE" w:rsidRDefault="002551CB" w:rsidP="00063DE9">
            <w:pPr>
              <w:jc w:val="both"/>
              <w:rPr>
                <w:rFonts w:cs="Arial"/>
              </w:rPr>
            </w:pPr>
            <w:r w:rsidRPr="00EF78EE">
              <w:rPr>
                <w:rFonts w:cs="Arial"/>
              </w:rPr>
              <w:t>Describe …where it was, what happened</w:t>
            </w:r>
          </w:p>
        </w:tc>
        <w:tc>
          <w:tcPr>
            <w:tcW w:w="4621" w:type="dxa"/>
          </w:tcPr>
          <w:p w14:paraId="7A791987" w14:textId="77777777" w:rsidR="002551CB" w:rsidRPr="00EF78EE" w:rsidRDefault="002551CB" w:rsidP="00063DE9">
            <w:pPr>
              <w:jc w:val="both"/>
              <w:rPr>
                <w:rFonts w:cs="Arial"/>
              </w:rPr>
            </w:pPr>
            <w:r w:rsidRPr="00EF78EE">
              <w:rPr>
                <w:rFonts w:cs="Arial"/>
              </w:rPr>
              <w:t>Investigate.</w:t>
            </w:r>
          </w:p>
          <w:p w14:paraId="12D54AC7" w14:textId="77777777" w:rsidR="002551CB" w:rsidRPr="00EF78EE" w:rsidRDefault="002551CB" w:rsidP="00063DE9">
            <w:pPr>
              <w:jc w:val="both"/>
              <w:rPr>
                <w:rFonts w:cs="Arial"/>
              </w:rPr>
            </w:pPr>
            <w:r w:rsidRPr="00EF78EE">
              <w:rPr>
                <w:rFonts w:cs="Arial"/>
              </w:rPr>
              <w:t xml:space="preserve">Ask leading questions e.g. why </w:t>
            </w:r>
            <w:proofErr w:type="gramStart"/>
            <w:r w:rsidRPr="00EF78EE">
              <w:rPr>
                <w:rFonts w:cs="Arial"/>
              </w:rPr>
              <w:t>did they do</w:t>
            </w:r>
            <w:proofErr w:type="gramEnd"/>
            <w:r w:rsidRPr="00EF78EE">
              <w:rPr>
                <w:rFonts w:cs="Arial"/>
              </w:rPr>
              <w:t xml:space="preserve"> that, was it ‘name’, did it hurt you?</w:t>
            </w:r>
          </w:p>
        </w:tc>
      </w:tr>
      <w:tr w:rsidR="002551CB" w:rsidRPr="00EF78EE" w14:paraId="7F46C131" w14:textId="77777777" w:rsidTr="008738DC">
        <w:tc>
          <w:tcPr>
            <w:tcW w:w="4621" w:type="dxa"/>
          </w:tcPr>
          <w:p w14:paraId="437BDF52" w14:textId="77777777" w:rsidR="002551CB" w:rsidRPr="00EF78EE" w:rsidRDefault="002551CB" w:rsidP="00063DE9">
            <w:pPr>
              <w:jc w:val="both"/>
              <w:rPr>
                <w:rFonts w:cs="Arial"/>
              </w:rPr>
            </w:pPr>
            <w:r w:rsidRPr="00EF78EE">
              <w:rPr>
                <w:rFonts w:cs="Arial"/>
              </w:rPr>
              <w:t>Take it seriously</w:t>
            </w:r>
          </w:p>
        </w:tc>
        <w:tc>
          <w:tcPr>
            <w:tcW w:w="4621" w:type="dxa"/>
          </w:tcPr>
          <w:p w14:paraId="02332608" w14:textId="77777777" w:rsidR="002551CB" w:rsidRPr="00EF78EE" w:rsidRDefault="002551CB" w:rsidP="00063DE9">
            <w:pPr>
              <w:jc w:val="both"/>
              <w:rPr>
                <w:rFonts w:cs="Arial"/>
              </w:rPr>
            </w:pPr>
            <w:r w:rsidRPr="00EF78EE">
              <w:rPr>
                <w:rFonts w:cs="Arial"/>
              </w:rPr>
              <w:t>Try not to react as though unbelieving or shocked</w:t>
            </w:r>
          </w:p>
        </w:tc>
      </w:tr>
      <w:tr w:rsidR="002551CB" w:rsidRPr="00EF78EE" w14:paraId="0BAD5C7D" w14:textId="77777777" w:rsidTr="008738DC">
        <w:tc>
          <w:tcPr>
            <w:tcW w:w="4621" w:type="dxa"/>
          </w:tcPr>
          <w:p w14:paraId="586E6F29" w14:textId="77777777" w:rsidR="002551CB" w:rsidRPr="00EF78EE" w:rsidRDefault="002551CB" w:rsidP="00063DE9">
            <w:pPr>
              <w:jc w:val="both"/>
              <w:rPr>
                <w:rFonts w:cs="Arial"/>
              </w:rPr>
            </w:pPr>
            <w:r w:rsidRPr="00EF78EE">
              <w:rPr>
                <w:rFonts w:cs="Arial"/>
              </w:rPr>
              <w:t>Reassure. Confirm they are doing the right thing by telling you.</w:t>
            </w:r>
          </w:p>
        </w:tc>
        <w:tc>
          <w:tcPr>
            <w:tcW w:w="4621" w:type="dxa"/>
          </w:tcPr>
          <w:p w14:paraId="1FAB5A21" w14:textId="77777777" w:rsidR="002551CB" w:rsidRPr="00EF78EE" w:rsidRDefault="002551CB" w:rsidP="00063DE9">
            <w:pPr>
              <w:jc w:val="both"/>
              <w:rPr>
                <w:rFonts w:cs="Arial"/>
              </w:rPr>
            </w:pPr>
            <w:r w:rsidRPr="00EF78EE">
              <w:rPr>
                <w:rFonts w:cs="Arial"/>
              </w:rPr>
              <w:t>Tell them not to tell stories</w:t>
            </w:r>
          </w:p>
        </w:tc>
      </w:tr>
      <w:tr w:rsidR="002551CB" w:rsidRPr="00EF78EE" w14:paraId="04F2E683" w14:textId="77777777" w:rsidTr="008738DC">
        <w:tc>
          <w:tcPr>
            <w:tcW w:w="4621" w:type="dxa"/>
          </w:tcPr>
          <w:p w14:paraId="14C1D93E" w14:textId="77777777" w:rsidR="002551CB" w:rsidRPr="00EF78EE" w:rsidRDefault="002551CB" w:rsidP="00063DE9">
            <w:pPr>
              <w:jc w:val="both"/>
              <w:rPr>
                <w:rFonts w:cs="Arial"/>
              </w:rPr>
            </w:pPr>
            <w:r w:rsidRPr="00EF78EE">
              <w:rPr>
                <w:rFonts w:cs="Arial"/>
              </w:rPr>
              <w:t>Tell them you need to share the concern with the right people e.g. Parish Safeguarding Officer, police, social care</w:t>
            </w:r>
          </w:p>
        </w:tc>
        <w:tc>
          <w:tcPr>
            <w:tcW w:w="4621" w:type="dxa"/>
          </w:tcPr>
          <w:p w14:paraId="6BB7CAFB" w14:textId="77777777" w:rsidR="002551CB" w:rsidRPr="00EF78EE" w:rsidRDefault="002551CB" w:rsidP="00063DE9">
            <w:pPr>
              <w:jc w:val="both"/>
              <w:rPr>
                <w:rFonts w:cs="Arial"/>
              </w:rPr>
            </w:pPr>
            <w:r w:rsidRPr="00EF78EE">
              <w:rPr>
                <w:rFonts w:cs="Arial"/>
              </w:rPr>
              <w:t>Promise to keep a secret or tell people who don’t need to know.</w:t>
            </w:r>
          </w:p>
        </w:tc>
      </w:tr>
      <w:tr w:rsidR="002551CB" w:rsidRPr="00EF78EE" w14:paraId="1058F71C" w14:textId="77777777" w:rsidTr="008738DC">
        <w:tc>
          <w:tcPr>
            <w:tcW w:w="4621" w:type="dxa"/>
          </w:tcPr>
          <w:p w14:paraId="7581F5A5" w14:textId="77777777" w:rsidR="002551CB" w:rsidRPr="00EF78EE" w:rsidRDefault="002551CB" w:rsidP="00063DE9">
            <w:pPr>
              <w:jc w:val="both"/>
              <w:rPr>
                <w:rFonts w:cs="Arial"/>
              </w:rPr>
            </w:pPr>
            <w:r w:rsidRPr="00EF78EE">
              <w:rPr>
                <w:rFonts w:cs="Arial"/>
              </w:rPr>
              <w:t>Record what was said and the facts as accurately as possible as soon as possible</w:t>
            </w:r>
          </w:p>
        </w:tc>
        <w:tc>
          <w:tcPr>
            <w:tcW w:w="4621" w:type="dxa"/>
          </w:tcPr>
          <w:p w14:paraId="15B9B4C7" w14:textId="77777777" w:rsidR="002551CB" w:rsidRPr="00EF78EE" w:rsidRDefault="002551CB" w:rsidP="00063DE9">
            <w:pPr>
              <w:jc w:val="both"/>
              <w:rPr>
                <w:rFonts w:cs="Arial"/>
              </w:rPr>
            </w:pPr>
            <w:r w:rsidRPr="00EF78EE">
              <w:rPr>
                <w:rFonts w:cs="Arial"/>
              </w:rPr>
              <w:t>Try to just remember it</w:t>
            </w:r>
          </w:p>
        </w:tc>
      </w:tr>
      <w:tr w:rsidR="002551CB" w:rsidRPr="00EF78EE" w14:paraId="52FA788A" w14:textId="77777777" w:rsidTr="008738DC">
        <w:tc>
          <w:tcPr>
            <w:tcW w:w="4621" w:type="dxa"/>
          </w:tcPr>
          <w:p w14:paraId="400CA538" w14:textId="77777777" w:rsidR="002551CB" w:rsidRPr="00EF78EE" w:rsidRDefault="002551CB" w:rsidP="00063DE9">
            <w:pPr>
              <w:jc w:val="both"/>
              <w:rPr>
                <w:rFonts w:cs="Arial"/>
              </w:rPr>
            </w:pPr>
          </w:p>
        </w:tc>
        <w:tc>
          <w:tcPr>
            <w:tcW w:w="4621" w:type="dxa"/>
          </w:tcPr>
          <w:p w14:paraId="402B2A17" w14:textId="77777777" w:rsidR="002551CB" w:rsidRPr="00EF78EE" w:rsidRDefault="002551CB" w:rsidP="00063DE9">
            <w:pPr>
              <w:jc w:val="both"/>
              <w:rPr>
                <w:rFonts w:cs="Arial"/>
              </w:rPr>
            </w:pPr>
            <w:r w:rsidRPr="00EF78EE">
              <w:rPr>
                <w:rFonts w:cs="Arial"/>
              </w:rPr>
              <w:t>Contact the person the allegation is about</w:t>
            </w:r>
          </w:p>
        </w:tc>
      </w:tr>
    </w:tbl>
    <w:p w14:paraId="6DEF2B35" w14:textId="77777777" w:rsidR="002551CB" w:rsidRPr="00EF78EE" w:rsidRDefault="002551CB" w:rsidP="00063DE9">
      <w:pPr>
        <w:spacing w:after="0"/>
        <w:jc w:val="both"/>
        <w:rPr>
          <w:rFonts w:cs="Arial"/>
          <w:b/>
        </w:rPr>
      </w:pPr>
    </w:p>
    <w:p w14:paraId="0B5991BC" w14:textId="77777777" w:rsidR="002551CB" w:rsidRPr="00EF78EE" w:rsidRDefault="002551CB" w:rsidP="00063DE9">
      <w:pPr>
        <w:spacing w:after="0"/>
        <w:jc w:val="both"/>
        <w:rPr>
          <w:rFonts w:cs="Arial"/>
          <w:b/>
        </w:rPr>
      </w:pPr>
      <w:r w:rsidRPr="00EF78EE">
        <w:rPr>
          <w:rFonts w:cs="Arial"/>
          <w:b/>
        </w:rPr>
        <w:t xml:space="preserve">Whether a child, young person or adult has shared a concern with </w:t>
      </w:r>
      <w:proofErr w:type="gramStart"/>
      <w:r w:rsidRPr="00EF78EE">
        <w:rPr>
          <w:rFonts w:cs="Arial"/>
          <w:b/>
        </w:rPr>
        <w:t>you</w:t>
      </w:r>
      <w:proofErr w:type="gramEnd"/>
      <w:r w:rsidRPr="00EF78EE">
        <w:rPr>
          <w:rFonts w:cs="Arial"/>
          <w:b/>
        </w:rPr>
        <w:t xml:space="preserve"> or you have seen or heard something of concern… </w:t>
      </w:r>
    </w:p>
    <w:p w14:paraId="063887FB" w14:textId="77777777" w:rsidR="002551CB" w:rsidRPr="00EF78EE" w:rsidRDefault="002551CB" w:rsidP="00063DE9">
      <w:pPr>
        <w:spacing w:after="0"/>
        <w:jc w:val="both"/>
        <w:rPr>
          <w:rFonts w:cs="Arial"/>
          <w:b/>
        </w:rPr>
      </w:pPr>
    </w:p>
    <w:p w14:paraId="6E858EF6" w14:textId="77777777" w:rsidR="00063DE9" w:rsidRPr="00EF78EE" w:rsidRDefault="002551CB" w:rsidP="00063DE9">
      <w:pPr>
        <w:spacing w:after="0"/>
        <w:jc w:val="both"/>
        <w:rPr>
          <w:rFonts w:cs="Arial"/>
          <w:szCs w:val="24"/>
        </w:rPr>
      </w:pPr>
      <w:r w:rsidRPr="00EF78EE">
        <w:rPr>
          <w:rFonts w:cs="Arial"/>
          <w:b/>
          <w:szCs w:val="24"/>
        </w:rPr>
        <w:t xml:space="preserve">If the situation is urgent </w:t>
      </w:r>
      <w:r w:rsidRPr="00EF78EE">
        <w:rPr>
          <w:rFonts w:cs="Arial"/>
          <w:szCs w:val="24"/>
        </w:rPr>
        <w:t>i.e. there is an imminent risk of harm: contact the police on 101 or 999 as appropriate or contact the Local Authority Children or Adults safeguarding Teams:</w:t>
      </w:r>
    </w:p>
    <w:p w14:paraId="3672B1C5" w14:textId="77777777" w:rsidR="00063DE9" w:rsidRPr="00EF78EE" w:rsidRDefault="00063DE9" w:rsidP="00063DE9">
      <w:pPr>
        <w:spacing w:after="0"/>
        <w:jc w:val="both"/>
        <w:rPr>
          <w:rFonts w:cs="Arial"/>
          <w:szCs w:val="24"/>
        </w:rPr>
      </w:pPr>
    </w:p>
    <w:p w14:paraId="460F329C" w14:textId="14CA7838" w:rsidR="00257F93" w:rsidRPr="00EF78EE" w:rsidRDefault="00257F93" w:rsidP="00063DE9">
      <w:pPr>
        <w:spacing w:after="0"/>
        <w:ind w:left="720"/>
        <w:jc w:val="both"/>
        <w:rPr>
          <w:rFonts w:cs="Arial"/>
          <w:szCs w:val="24"/>
        </w:rPr>
      </w:pPr>
      <w:r w:rsidRPr="00EF78EE">
        <w:rPr>
          <w:rFonts w:cs="Arial"/>
          <w:b/>
        </w:rPr>
        <w:t xml:space="preserve">BRISTOL CHILDREN’S SOCIAL CARE TEAM: First Response - </w:t>
      </w:r>
      <w:r w:rsidRPr="00EF78EE">
        <w:rPr>
          <w:rFonts w:cs="Arial"/>
        </w:rPr>
        <w:t>0117 903 6444</w:t>
      </w:r>
    </w:p>
    <w:p w14:paraId="3C8363EA" w14:textId="77777777" w:rsidR="00063DE9" w:rsidRPr="00EF78EE" w:rsidRDefault="00063DE9" w:rsidP="00063DE9">
      <w:pPr>
        <w:ind w:left="720"/>
        <w:jc w:val="both"/>
        <w:rPr>
          <w:rFonts w:cs="Arial"/>
          <w:b/>
        </w:rPr>
      </w:pPr>
    </w:p>
    <w:p w14:paraId="6FB66E82" w14:textId="691A9999" w:rsidR="002551CB" w:rsidRPr="00EF78EE" w:rsidRDefault="00257F93" w:rsidP="00063DE9">
      <w:pPr>
        <w:ind w:left="720"/>
        <w:jc w:val="both"/>
        <w:rPr>
          <w:rFonts w:cs="Arial"/>
        </w:rPr>
      </w:pPr>
      <w:r w:rsidRPr="00EF78EE">
        <w:rPr>
          <w:rFonts w:cs="Arial"/>
          <w:b/>
        </w:rPr>
        <w:t xml:space="preserve">Bristol Adults Safeguarding Team: </w:t>
      </w:r>
      <w:r w:rsidRPr="00EF78EE">
        <w:rPr>
          <w:rFonts w:cs="Arial"/>
        </w:rPr>
        <w:t xml:space="preserve">You can call ‘Care Direct’ on 0117 922 2700, 8.30am to 5pm, Monday to Friday. There’s an answerphone service outside these hours.  </w:t>
      </w:r>
    </w:p>
    <w:p w14:paraId="7B0C49A0" w14:textId="2A6475EE" w:rsidR="00257F93" w:rsidRPr="00EF78EE" w:rsidRDefault="00257F93" w:rsidP="00063DE9">
      <w:pPr>
        <w:ind w:left="720"/>
        <w:jc w:val="both"/>
        <w:rPr>
          <w:rFonts w:cs="Arial"/>
        </w:rPr>
      </w:pPr>
      <w:r w:rsidRPr="00EF78EE">
        <w:rPr>
          <w:rFonts w:cs="Arial"/>
          <w:b/>
        </w:rPr>
        <w:t>Note:</w:t>
      </w:r>
      <w:r w:rsidRPr="00EF78EE">
        <w:rPr>
          <w:rFonts w:cs="Arial"/>
        </w:rPr>
        <w:t xml:space="preserve"> Anyone can report a concern directly to police or the Local Authority at </w:t>
      </w:r>
      <w:proofErr w:type="spellStart"/>
      <w:r w:rsidRPr="00EF78EE">
        <w:rPr>
          <w:rFonts w:cs="Arial"/>
        </w:rPr>
        <w:t>anytime</w:t>
      </w:r>
      <w:proofErr w:type="spellEnd"/>
      <w:r w:rsidRPr="00EF78EE">
        <w:rPr>
          <w:rFonts w:cs="Arial"/>
        </w:rPr>
        <w:t>.</w:t>
      </w:r>
    </w:p>
    <w:p w14:paraId="6BB0BB40" w14:textId="4F21C6FE" w:rsidR="002551CB" w:rsidRPr="00EF78EE" w:rsidRDefault="00257F93" w:rsidP="002C58CB">
      <w:pPr>
        <w:ind w:left="720"/>
        <w:jc w:val="both"/>
        <w:rPr>
          <w:rFonts w:cs="Arial"/>
        </w:rPr>
      </w:pPr>
      <w:r w:rsidRPr="00EF78EE">
        <w:rPr>
          <w:rFonts w:cs="Arial"/>
        </w:rPr>
        <w:t>Once you have sought advice from police or the Local Authority and the situation is made safe, inform the Parish Safeguarding Officer as soon as possible of the concern and actions taken; provide a written record of this. If the concern is about the Parish Safeguarding Officer contact the Incumbent or Diocesan Safeguarding Officer.</w:t>
      </w:r>
    </w:p>
    <w:p w14:paraId="2064445D" w14:textId="77777777" w:rsidR="00257F93" w:rsidRPr="00EF78EE" w:rsidRDefault="00257F93" w:rsidP="00063DE9">
      <w:pPr>
        <w:jc w:val="both"/>
        <w:rPr>
          <w:rFonts w:cs="Arial"/>
        </w:rPr>
      </w:pPr>
      <w:r w:rsidRPr="00EF78EE">
        <w:rPr>
          <w:rFonts w:cs="Arial"/>
          <w:b/>
        </w:rPr>
        <w:t>If the situation is of concern but is not urgent:</w:t>
      </w:r>
      <w:r w:rsidRPr="00EF78EE">
        <w:rPr>
          <w:rFonts w:cs="Arial"/>
        </w:rPr>
        <w:t xml:space="preserve"> Contact the Parish Safeguarding Officer to report the concern and provide a written record (if the concern is about the Parish Safeguarding Officer contact the Incumbent or Diocesan Safeguarding Officer). They will decide with you whether to discuss with the child, their parents or carers or the adult and any carers and whether a referral to the Local Authority Children or Adults Safeguarding Team is needed or any other action.</w:t>
      </w:r>
    </w:p>
    <w:p w14:paraId="69E68C32" w14:textId="77777777" w:rsidR="00257F93" w:rsidRPr="00EF78EE" w:rsidRDefault="00257F93" w:rsidP="00063DE9">
      <w:pPr>
        <w:ind w:left="720"/>
        <w:jc w:val="both"/>
        <w:rPr>
          <w:rFonts w:cs="Arial"/>
        </w:rPr>
      </w:pPr>
      <w:r w:rsidRPr="00EF78EE">
        <w:rPr>
          <w:rFonts w:cs="Arial"/>
          <w:b/>
        </w:rPr>
        <w:t xml:space="preserve">Benefice Safeguarding Officers </w:t>
      </w:r>
    </w:p>
    <w:p w14:paraId="4C9D438D" w14:textId="77777777" w:rsidR="00257F93" w:rsidRPr="00EF78EE" w:rsidRDefault="00257F93" w:rsidP="00063DE9">
      <w:pPr>
        <w:spacing w:after="0"/>
        <w:ind w:left="720"/>
        <w:jc w:val="both"/>
        <w:rPr>
          <w:rFonts w:cs="Arial"/>
        </w:rPr>
      </w:pPr>
      <w:r w:rsidRPr="00EF78EE">
        <w:rPr>
          <w:rFonts w:cs="Arial"/>
        </w:rPr>
        <w:t>Judy Helme    Tel:  0117 982 9893 (St Andrew’s, Avonmouth)</w:t>
      </w:r>
    </w:p>
    <w:p w14:paraId="4835513D" w14:textId="77777777" w:rsidR="00257F93" w:rsidRPr="00EF78EE" w:rsidRDefault="00257F93" w:rsidP="00063DE9">
      <w:pPr>
        <w:spacing w:after="0"/>
        <w:ind w:left="720"/>
        <w:jc w:val="both"/>
        <w:rPr>
          <w:rFonts w:cs="Arial"/>
        </w:rPr>
      </w:pPr>
      <w:r w:rsidRPr="00EF78EE">
        <w:rPr>
          <w:rFonts w:cs="Arial"/>
        </w:rPr>
        <w:t>Julie Morgan   Tel: 0117 982 6885 (St Andrew’s, Avonmouth)</w:t>
      </w:r>
    </w:p>
    <w:p w14:paraId="407A62E8" w14:textId="77777777" w:rsidR="00257F93" w:rsidRDefault="00257F93" w:rsidP="00063DE9">
      <w:pPr>
        <w:spacing w:after="0"/>
        <w:ind w:left="720"/>
        <w:jc w:val="both"/>
        <w:rPr>
          <w:rFonts w:cs="Arial"/>
        </w:rPr>
      </w:pPr>
      <w:r w:rsidRPr="00EF78EE">
        <w:rPr>
          <w:rFonts w:cs="Arial"/>
        </w:rPr>
        <w:t>Martin Horton</w:t>
      </w:r>
      <w:r w:rsidRPr="00EF78EE">
        <w:rPr>
          <w:rFonts w:cs="Arial"/>
        </w:rPr>
        <w:tab/>
        <w:t>Tel: 0117 968 1440 (St Peter’s, Lawrence Weston)</w:t>
      </w:r>
    </w:p>
    <w:p w14:paraId="6F38525A" w14:textId="77777777" w:rsidR="002C58CB" w:rsidRDefault="002C58CB" w:rsidP="002C58CB">
      <w:pPr>
        <w:ind w:left="720"/>
        <w:jc w:val="both"/>
        <w:rPr>
          <w:rFonts w:cs="Arial"/>
          <w:b/>
        </w:rPr>
      </w:pPr>
    </w:p>
    <w:p w14:paraId="3FC1E219" w14:textId="45B2962F" w:rsidR="002C58CB" w:rsidRPr="00EF78EE" w:rsidRDefault="002C58CB" w:rsidP="002C58CB">
      <w:pPr>
        <w:ind w:left="720"/>
        <w:jc w:val="both"/>
        <w:rPr>
          <w:rFonts w:cs="Arial"/>
          <w:b/>
        </w:rPr>
      </w:pPr>
      <w:r w:rsidRPr="00EF78EE">
        <w:rPr>
          <w:rFonts w:cs="Arial"/>
          <w:b/>
        </w:rPr>
        <w:t>Vicar</w:t>
      </w:r>
    </w:p>
    <w:p w14:paraId="65BA865F" w14:textId="1333CFAB" w:rsidR="002C58CB" w:rsidRPr="002C58CB" w:rsidRDefault="002C58CB" w:rsidP="002C58CB">
      <w:pPr>
        <w:ind w:left="720"/>
        <w:jc w:val="both"/>
        <w:rPr>
          <w:rFonts w:cs="Arial"/>
          <w:b/>
        </w:rPr>
      </w:pPr>
      <w:r w:rsidRPr="00EF78EE">
        <w:rPr>
          <w:rFonts w:cs="Arial"/>
        </w:rPr>
        <w:t>Rev Dr Andy Murray (07966 790 535) – Please note Andy’s regular day off is Friday, so any phone messages left on his voicemail will not be responded to until his next working day, at the earliest.</w:t>
      </w:r>
    </w:p>
    <w:p w14:paraId="1115B77E" w14:textId="77777777" w:rsidR="00257F93" w:rsidRPr="00EF78EE" w:rsidRDefault="00257F93" w:rsidP="00063DE9">
      <w:pPr>
        <w:spacing w:after="0"/>
        <w:ind w:left="720"/>
        <w:jc w:val="both"/>
        <w:rPr>
          <w:rFonts w:cs="Arial"/>
          <w:b/>
        </w:rPr>
      </w:pPr>
    </w:p>
    <w:p w14:paraId="39D59AED" w14:textId="1750C802" w:rsidR="00257F93" w:rsidRPr="00EF78EE" w:rsidRDefault="00257F93" w:rsidP="00063DE9">
      <w:pPr>
        <w:spacing w:after="0"/>
        <w:ind w:left="720"/>
        <w:jc w:val="both"/>
        <w:rPr>
          <w:rFonts w:cs="Arial"/>
          <w:b/>
        </w:rPr>
      </w:pPr>
      <w:r w:rsidRPr="00EF78EE">
        <w:rPr>
          <w:rFonts w:cs="Arial"/>
          <w:b/>
        </w:rPr>
        <w:t>Diocesan Safeguarding Officer</w:t>
      </w:r>
    </w:p>
    <w:p w14:paraId="52A54CCA" w14:textId="07F58A12" w:rsidR="00257F93" w:rsidRPr="00EF78EE" w:rsidRDefault="00257F93" w:rsidP="00063DE9">
      <w:pPr>
        <w:spacing w:after="0"/>
        <w:ind w:left="720"/>
        <w:jc w:val="both"/>
        <w:rPr>
          <w:rFonts w:cs="Arial"/>
        </w:rPr>
      </w:pPr>
      <w:r w:rsidRPr="00EF78EE">
        <w:rPr>
          <w:rFonts w:cs="Arial"/>
        </w:rPr>
        <w:t xml:space="preserve">Adam Bond   Tel: </w:t>
      </w:r>
      <w:r w:rsidR="00553591" w:rsidRPr="00553591">
        <w:rPr>
          <w:rFonts w:cs="Arial"/>
        </w:rPr>
        <w:t>07543 504977</w:t>
      </w:r>
      <w:r w:rsidR="00553591" w:rsidRPr="00553591">
        <w:rPr>
          <w:rFonts w:cs="Arial"/>
        </w:rPr>
        <w:t xml:space="preserve"> </w:t>
      </w:r>
      <w:r w:rsidRPr="00EF78EE">
        <w:rPr>
          <w:rFonts w:cs="Arial"/>
        </w:rPr>
        <w:t xml:space="preserve">(office hours) Email: </w:t>
      </w:r>
      <w:hyperlink r:id="rId18" w:history="1">
        <w:r w:rsidRPr="00EF78EE">
          <w:rPr>
            <w:rStyle w:val="Hyperlink"/>
            <w:rFonts w:cs="Arial"/>
          </w:rPr>
          <w:t>adam.bond@bristoldiocese.org</w:t>
        </w:r>
      </w:hyperlink>
    </w:p>
    <w:p w14:paraId="2A7FC14B" w14:textId="77777777" w:rsidR="00257F93" w:rsidRPr="00EF78EE" w:rsidRDefault="00257F93" w:rsidP="00063DE9">
      <w:pPr>
        <w:spacing w:after="0"/>
        <w:ind w:left="720"/>
        <w:jc w:val="both"/>
        <w:rPr>
          <w:rFonts w:cs="Arial"/>
        </w:rPr>
      </w:pPr>
    </w:p>
    <w:p w14:paraId="022720E8" w14:textId="77777777" w:rsidR="00257F93" w:rsidRPr="00EF78EE" w:rsidRDefault="00257F93" w:rsidP="00063DE9">
      <w:pPr>
        <w:spacing w:after="0"/>
        <w:ind w:left="720"/>
        <w:jc w:val="both"/>
        <w:rPr>
          <w:rFonts w:cs="Arial"/>
        </w:rPr>
      </w:pPr>
      <w:r w:rsidRPr="00EF78EE">
        <w:rPr>
          <w:rFonts w:cs="Arial"/>
          <w:b/>
        </w:rPr>
        <w:t xml:space="preserve">Out of hours:  </w:t>
      </w:r>
      <w:r w:rsidRPr="00EF78EE">
        <w:rPr>
          <w:rFonts w:cs="Arial"/>
        </w:rPr>
        <w:t xml:space="preserve">For any urgent out of hours concerns contact the Thirty </w:t>
      </w:r>
      <w:proofErr w:type="spellStart"/>
      <w:proofErr w:type="gramStart"/>
      <w:r w:rsidRPr="00EF78EE">
        <w:rPr>
          <w:rFonts w:cs="Arial"/>
        </w:rPr>
        <w:t>One:Eight</w:t>
      </w:r>
      <w:proofErr w:type="spellEnd"/>
      <w:proofErr w:type="gramEnd"/>
      <w:r w:rsidRPr="00EF78EE">
        <w:rPr>
          <w:rFonts w:cs="Arial"/>
        </w:rPr>
        <w:t xml:space="preserve">  (formerly CCPAS) helpline on 0303 003 11 11. When calling, please state that you are calling from a Church within the Diocese of Bristol. This will enable </w:t>
      </w:r>
      <w:proofErr w:type="spellStart"/>
      <w:r w:rsidRPr="00EF78EE">
        <w:rPr>
          <w:rFonts w:cs="Arial"/>
        </w:rPr>
        <w:t>Thirtyone</w:t>
      </w:r>
      <w:proofErr w:type="spellEnd"/>
      <w:r w:rsidRPr="00EF78EE">
        <w:rPr>
          <w:rFonts w:cs="Arial"/>
        </w:rPr>
        <w:t xml:space="preserve">: to ensure that relevant information is passed to the Diocesan Safeguarding Adviser or to other Diocesan staff as required to support you. Further information about </w:t>
      </w:r>
      <w:proofErr w:type="spellStart"/>
      <w:proofErr w:type="gramStart"/>
      <w:r w:rsidRPr="00EF78EE">
        <w:rPr>
          <w:rFonts w:cs="Arial"/>
        </w:rPr>
        <w:t>Thirtyone:eight</w:t>
      </w:r>
      <w:proofErr w:type="spellEnd"/>
      <w:proofErr w:type="gramEnd"/>
      <w:r w:rsidRPr="00EF78EE">
        <w:rPr>
          <w:rFonts w:cs="Arial"/>
        </w:rPr>
        <w:t xml:space="preserve"> is available at: </w:t>
      </w:r>
      <w:hyperlink r:id="rId19" w:history="1">
        <w:r w:rsidRPr="00EF78EE">
          <w:rPr>
            <w:rStyle w:val="Hyperlink"/>
            <w:rFonts w:cs="Arial"/>
          </w:rPr>
          <w:t>whttps://thirtyone:eight.org</w:t>
        </w:r>
      </w:hyperlink>
    </w:p>
    <w:p w14:paraId="1658CCF2" w14:textId="77777777" w:rsidR="00257F93" w:rsidRPr="00EF78EE" w:rsidRDefault="00257F93" w:rsidP="00063DE9">
      <w:pPr>
        <w:jc w:val="both"/>
        <w:rPr>
          <w:rFonts w:cs="Arial"/>
        </w:rPr>
      </w:pPr>
    </w:p>
    <w:p w14:paraId="10F35670" w14:textId="56974C80" w:rsidR="00257F93" w:rsidRPr="00EF78EE" w:rsidRDefault="00257F93" w:rsidP="00063DE9">
      <w:pPr>
        <w:jc w:val="both"/>
        <w:rPr>
          <w:rFonts w:cs="Arial"/>
        </w:rPr>
      </w:pPr>
      <w:r w:rsidRPr="00EF78EE">
        <w:rPr>
          <w:rFonts w:cs="Arial"/>
        </w:rPr>
        <w:lastRenderedPageBreak/>
        <w:t>The Parishes hope that all will follow this policy but where there is any concern that an issue has not been reported and should be or any reluctance to inform the church of an incident the parishes wish to make clear that the most important point is that those concerns are reported to the appropriate authority so that they can be acted upon where needed.</w:t>
      </w:r>
    </w:p>
    <w:p w14:paraId="15AD6390" w14:textId="77777777" w:rsidR="00257F93" w:rsidRPr="00EF78EE" w:rsidRDefault="00257F93" w:rsidP="00063DE9">
      <w:pPr>
        <w:jc w:val="both"/>
        <w:rPr>
          <w:rFonts w:cs="Arial"/>
        </w:rPr>
      </w:pPr>
      <w:r w:rsidRPr="00EF78EE">
        <w:rPr>
          <w:rFonts w:cs="Arial"/>
          <w:b/>
        </w:rPr>
        <w:t xml:space="preserve">If there is an allegation that a person in a position of trust (minister, PCC member, staff member or volunteer) has abused or neglected a child or adult or that such a person may present a risk to a child or adult: </w:t>
      </w:r>
      <w:r w:rsidRPr="00EF78EE">
        <w:rPr>
          <w:rFonts w:cs="Arial"/>
        </w:rPr>
        <w:t>The Diocese of Bristol ‘Allegations Management Procedure</w:t>
      </w:r>
      <w:r w:rsidRPr="00EF78EE">
        <w:rPr>
          <w:rStyle w:val="FootnoteReference"/>
          <w:rFonts w:cs="Arial"/>
        </w:rPr>
        <w:footnoteReference w:id="1"/>
      </w:r>
      <w:r w:rsidRPr="00EF78EE">
        <w:rPr>
          <w:rFonts w:cs="Arial"/>
        </w:rPr>
        <w:t xml:space="preserve">’ will be followed (copies of this procedure can be found on the Diocesan website and copies are held by the Parish Safeguarding Officers, Clergy and in the Parish Office). In brief this procedure requires that: </w:t>
      </w:r>
    </w:p>
    <w:p w14:paraId="37D13593" w14:textId="77777777" w:rsidR="00257F93" w:rsidRPr="00EF78EE" w:rsidRDefault="00257F93" w:rsidP="00063DE9">
      <w:pPr>
        <w:pStyle w:val="ListParagraph"/>
        <w:numPr>
          <w:ilvl w:val="0"/>
          <w:numId w:val="39"/>
        </w:numPr>
        <w:jc w:val="both"/>
        <w:rPr>
          <w:rFonts w:cs="Arial"/>
        </w:rPr>
      </w:pPr>
      <w:r w:rsidRPr="00EF78EE">
        <w:rPr>
          <w:rFonts w:cs="Arial"/>
        </w:rPr>
        <w:t>The concern should be reported as above; report should reach police and Local Authority within 1 working day.</w:t>
      </w:r>
    </w:p>
    <w:p w14:paraId="70010CF6" w14:textId="77777777" w:rsidR="00257F93" w:rsidRPr="00EF78EE" w:rsidRDefault="00257F93" w:rsidP="00063DE9">
      <w:pPr>
        <w:pStyle w:val="ListParagraph"/>
        <w:numPr>
          <w:ilvl w:val="0"/>
          <w:numId w:val="39"/>
        </w:numPr>
        <w:jc w:val="both"/>
        <w:rPr>
          <w:rFonts w:cs="Arial"/>
        </w:rPr>
      </w:pPr>
      <w:r w:rsidRPr="00EF78EE">
        <w:rPr>
          <w:rFonts w:cs="Arial"/>
        </w:rPr>
        <w:t>The concern should not be made known to the person against whom the allegation is raised without agreement with police and or the Local Authority.</w:t>
      </w:r>
    </w:p>
    <w:p w14:paraId="735B1AEC" w14:textId="77777777" w:rsidR="00257F93" w:rsidRPr="00EF78EE" w:rsidRDefault="00257F93" w:rsidP="00063DE9">
      <w:pPr>
        <w:pStyle w:val="ListParagraph"/>
        <w:numPr>
          <w:ilvl w:val="0"/>
          <w:numId w:val="39"/>
        </w:numPr>
        <w:jc w:val="both"/>
        <w:rPr>
          <w:rFonts w:cs="Arial"/>
        </w:rPr>
      </w:pPr>
      <w:r w:rsidRPr="00EF78EE">
        <w:rPr>
          <w:rFonts w:cs="Arial"/>
        </w:rPr>
        <w:t>Next steps will be decided in conjunction with police, Local Authority representatives (including Local Authority Designated Officer where there is a concern for the welfare of a child), the Diocesan Safeguarding Officer and parish representatives (usually PSO, Incumbent and Churchwardens).</w:t>
      </w:r>
    </w:p>
    <w:p w14:paraId="0924BC9C" w14:textId="77777777" w:rsidR="00257F93" w:rsidRPr="00EF78EE" w:rsidRDefault="00257F93" w:rsidP="00063DE9">
      <w:pPr>
        <w:jc w:val="both"/>
        <w:rPr>
          <w:rFonts w:cs="Arial"/>
        </w:rPr>
      </w:pPr>
      <w:r w:rsidRPr="00EF78EE">
        <w:rPr>
          <w:rFonts w:cs="Arial"/>
          <w:b/>
        </w:rPr>
        <w:t>If a person is identified who has a caution or conviction for abuse of children and or adults who may pose a risk to others</w:t>
      </w:r>
      <w:r w:rsidRPr="00EF78EE">
        <w:rPr>
          <w:rFonts w:cs="Arial"/>
        </w:rPr>
        <w:t>: (usually those with convictions for sexual or violent offences) the Diocese of Bristol guidance ‘Ministering to those who may present a risk</w:t>
      </w:r>
      <w:r w:rsidRPr="00EF78EE">
        <w:rPr>
          <w:rStyle w:val="FootnoteReference"/>
          <w:rFonts w:cs="Arial"/>
        </w:rPr>
        <w:footnoteReference w:id="2"/>
      </w:r>
      <w:r w:rsidRPr="00EF78EE">
        <w:rPr>
          <w:rFonts w:cs="Arial"/>
        </w:rPr>
        <w:t>’ (Copies of this guidance can be found on the Diocesan website and copies are held by the Parish Safeguarding Officers, Clergy and in the Parish Office) will be followed. In brief this guidance advises that that Parish Safeguarding Officer and Diocesan Safeguarding Officer are made aware and that the individual is informed that:</w:t>
      </w:r>
    </w:p>
    <w:p w14:paraId="61645D4C" w14:textId="77777777" w:rsidR="00257F93" w:rsidRPr="00EF78EE" w:rsidRDefault="00257F93" w:rsidP="00063DE9">
      <w:pPr>
        <w:pStyle w:val="ListParagraph"/>
        <w:numPr>
          <w:ilvl w:val="0"/>
          <w:numId w:val="41"/>
        </w:numPr>
        <w:jc w:val="both"/>
        <w:rPr>
          <w:rFonts w:cs="Arial"/>
        </w:rPr>
      </w:pPr>
      <w:r w:rsidRPr="00EF78EE">
        <w:rPr>
          <w:rFonts w:cs="Arial"/>
        </w:rPr>
        <w:t>To support their being part of the congregation as safely as possible, contact will be made with police, probation and other agencies connected with their case.</w:t>
      </w:r>
    </w:p>
    <w:p w14:paraId="625C2864" w14:textId="77777777" w:rsidR="00257F93" w:rsidRPr="00EF78EE" w:rsidRDefault="00257F93" w:rsidP="00063DE9">
      <w:pPr>
        <w:pStyle w:val="ListParagraph"/>
        <w:numPr>
          <w:ilvl w:val="0"/>
          <w:numId w:val="40"/>
        </w:numPr>
        <w:jc w:val="both"/>
        <w:rPr>
          <w:rFonts w:cs="Arial"/>
        </w:rPr>
      </w:pPr>
      <w:r w:rsidRPr="00EF78EE">
        <w:rPr>
          <w:rFonts w:cs="Arial"/>
        </w:rPr>
        <w:t>The Diocesan Safeguarding Officer and Church leaders will need to know of their circumstances.</w:t>
      </w:r>
    </w:p>
    <w:p w14:paraId="048660DE" w14:textId="77777777" w:rsidR="00257F93" w:rsidRPr="00EF78EE" w:rsidRDefault="00257F93" w:rsidP="00063DE9">
      <w:pPr>
        <w:pStyle w:val="ListParagraph"/>
        <w:numPr>
          <w:ilvl w:val="0"/>
          <w:numId w:val="40"/>
        </w:numPr>
        <w:jc w:val="both"/>
        <w:rPr>
          <w:rFonts w:cs="Arial"/>
        </w:rPr>
      </w:pPr>
      <w:r w:rsidRPr="00EF78EE">
        <w:rPr>
          <w:rFonts w:cs="Arial"/>
        </w:rPr>
        <w:t>That a risk assessment will need to be completed</w:t>
      </w:r>
    </w:p>
    <w:p w14:paraId="323EE4A3" w14:textId="77777777" w:rsidR="00257F93" w:rsidRPr="00EF78EE" w:rsidRDefault="00257F93" w:rsidP="00063DE9">
      <w:pPr>
        <w:pStyle w:val="ListParagraph"/>
        <w:numPr>
          <w:ilvl w:val="0"/>
          <w:numId w:val="40"/>
        </w:numPr>
        <w:jc w:val="both"/>
        <w:rPr>
          <w:rFonts w:cs="Arial"/>
        </w:rPr>
      </w:pPr>
      <w:r w:rsidRPr="00EF78EE">
        <w:rPr>
          <w:rFonts w:cs="Arial"/>
        </w:rPr>
        <w:t>And that a written agreement will be needed between the individual and the Church which agrees when the individual will or will not be involved in church services and activities, boundaries of behaviour and support offered.</w:t>
      </w:r>
    </w:p>
    <w:p w14:paraId="2A640A33" w14:textId="77777777" w:rsidR="00257F93" w:rsidRPr="00EF78EE" w:rsidRDefault="00257F93" w:rsidP="00063DE9">
      <w:pPr>
        <w:pStyle w:val="Heading1"/>
        <w:jc w:val="both"/>
        <w:rPr>
          <w:rFonts w:ascii="Arial" w:hAnsi="Arial" w:cs="Arial"/>
        </w:rPr>
      </w:pPr>
      <w:bookmarkStart w:id="7" w:name="_Toc489971170"/>
      <w:r w:rsidRPr="00EF78EE">
        <w:rPr>
          <w:rFonts w:ascii="Arial" w:hAnsi="Arial" w:cs="Arial"/>
        </w:rPr>
        <w:t>6. Confidentiality and consent</w:t>
      </w:r>
      <w:bookmarkEnd w:id="7"/>
    </w:p>
    <w:p w14:paraId="4D375DA4" w14:textId="77777777" w:rsidR="00257F93" w:rsidRPr="00EF78EE" w:rsidRDefault="00257F93" w:rsidP="00063DE9">
      <w:pPr>
        <w:jc w:val="both"/>
        <w:rPr>
          <w:rFonts w:cs="Arial"/>
        </w:rPr>
      </w:pPr>
    </w:p>
    <w:p w14:paraId="5AE81487" w14:textId="417C805D" w:rsidR="00257F93" w:rsidRPr="00EF78EE" w:rsidRDefault="00257F93" w:rsidP="00063DE9">
      <w:pPr>
        <w:jc w:val="both"/>
        <w:rPr>
          <w:rFonts w:cs="Arial"/>
        </w:rPr>
      </w:pPr>
      <w:r w:rsidRPr="00EF78EE">
        <w:rPr>
          <w:rFonts w:cs="Arial"/>
          <w:b/>
        </w:rPr>
        <w:t>Confidentiality:</w:t>
      </w:r>
      <w:r w:rsidRPr="00EF78EE">
        <w:rPr>
          <w:rFonts w:cs="Arial"/>
        </w:rPr>
        <w:t xml:space="preserve"> The parishes accept the principle that only those with a need to know should be made aware of safeguarding concerns or other confidential information. All staff, ministers </w:t>
      </w:r>
      <w:r w:rsidRPr="00EF78EE">
        <w:rPr>
          <w:rFonts w:cs="Arial"/>
        </w:rPr>
        <w:lastRenderedPageBreak/>
        <w:t>and volunteers are expected to share confidential information appropriately and to ensure that written records and verbal information is shared responsibly and stored securely.</w:t>
      </w:r>
    </w:p>
    <w:p w14:paraId="14685C42" w14:textId="6D0B0C39" w:rsidR="00257F93" w:rsidRPr="00EF78EE" w:rsidRDefault="00257F93" w:rsidP="00063DE9">
      <w:pPr>
        <w:jc w:val="both"/>
        <w:rPr>
          <w:rFonts w:cs="Arial"/>
        </w:rPr>
      </w:pPr>
      <w:r w:rsidRPr="00EF78EE">
        <w:rPr>
          <w:rFonts w:cs="Arial"/>
          <w:b/>
        </w:rPr>
        <w:t>Consent:</w:t>
      </w:r>
      <w:r w:rsidRPr="00EF78EE">
        <w:rPr>
          <w:rFonts w:cs="Arial"/>
        </w:rPr>
        <w:t xml:space="preserve"> The parishes accept that all people have a right to make their own views and wishes known and that these wishes should be followed wherever possible.</w:t>
      </w:r>
    </w:p>
    <w:p w14:paraId="02A801F5" w14:textId="16FFA1F4" w:rsidR="00257F93" w:rsidRPr="00EF78EE" w:rsidRDefault="00257F93" w:rsidP="00063DE9">
      <w:pPr>
        <w:jc w:val="both"/>
        <w:rPr>
          <w:rFonts w:cs="Arial"/>
        </w:rPr>
      </w:pPr>
      <w:r w:rsidRPr="00EF78EE">
        <w:rPr>
          <w:rFonts w:cs="Arial"/>
          <w:b/>
        </w:rPr>
        <w:t>Children:</w:t>
      </w:r>
      <w:r w:rsidRPr="00EF78EE">
        <w:rPr>
          <w:rFonts w:cs="Arial"/>
        </w:rPr>
        <w:t xml:space="preserve"> Where there is a concern that a child is experiencing or at risk of abuse or </w:t>
      </w:r>
      <w:proofErr w:type="gramStart"/>
      <w:r w:rsidRPr="00EF78EE">
        <w:rPr>
          <w:rFonts w:cs="Arial"/>
        </w:rPr>
        <w:t>neglect</w:t>
      </w:r>
      <w:proofErr w:type="gramEnd"/>
      <w:r w:rsidRPr="00EF78EE">
        <w:rPr>
          <w:rFonts w:cs="Arial"/>
        </w:rPr>
        <w:t xml:space="preserve"> they may ask those that know not to tell anyone. The parishes accept that we </w:t>
      </w:r>
      <w:proofErr w:type="spellStart"/>
      <w:r w:rsidRPr="00EF78EE">
        <w:rPr>
          <w:rFonts w:cs="Arial"/>
        </w:rPr>
        <w:t>can not</w:t>
      </w:r>
      <w:proofErr w:type="spellEnd"/>
      <w:r w:rsidRPr="00EF78EE">
        <w:rPr>
          <w:rFonts w:cs="Arial"/>
        </w:rPr>
        <w:t xml:space="preserve"> do this; these concerns must be reported to the appropriate authorities to enable the child or young person to receive appropriate help and support. The parishes ask all staff, </w:t>
      </w:r>
      <w:proofErr w:type="gramStart"/>
      <w:r w:rsidRPr="00EF78EE">
        <w:rPr>
          <w:rFonts w:cs="Arial"/>
        </w:rPr>
        <w:t>ministers</w:t>
      </w:r>
      <w:proofErr w:type="gramEnd"/>
      <w:r w:rsidRPr="00EF78EE">
        <w:rPr>
          <w:rFonts w:cs="Arial"/>
        </w:rPr>
        <w:t xml:space="preserve"> and volunteers to explain this to children in their care when appropriate.  Where there is concern that a child is experiencing or is at risk of abuse or neglect. The parishes </w:t>
      </w:r>
      <w:proofErr w:type="gramStart"/>
      <w:r w:rsidRPr="00EF78EE">
        <w:rPr>
          <w:rFonts w:cs="Arial"/>
        </w:rPr>
        <w:t>expects</w:t>
      </w:r>
      <w:proofErr w:type="gramEnd"/>
      <w:r w:rsidRPr="00EF78EE">
        <w:rPr>
          <w:rFonts w:cs="Arial"/>
        </w:rPr>
        <w:t xml:space="preserve">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 - how they are made aware of the concerns will be decided alongside statutory agencies.</w:t>
      </w:r>
    </w:p>
    <w:p w14:paraId="025FCD67" w14:textId="77777777" w:rsidR="00257F93" w:rsidRPr="00EF78EE" w:rsidRDefault="00257F93" w:rsidP="00063DE9">
      <w:pPr>
        <w:jc w:val="both"/>
        <w:rPr>
          <w:rFonts w:cs="Arial"/>
        </w:rPr>
      </w:pPr>
      <w:r w:rsidRPr="00EF78EE">
        <w:rPr>
          <w:rFonts w:cs="Arial"/>
          <w:b/>
        </w:rPr>
        <w:t>Adults:</w:t>
      </w:r>
      <w:r w:rsidRPr="00EF78EE">
        <w:rPr>
          <w:rFonts w:cs="Arial"/>
        </w:rP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EF78EE">
        <w:rPr>
          <w:rFonts w:cs="Arial"/>
          <w:u w:val="single"/>
        </w:rPr>
        <w:t>except</w:t>
      </w:r>
      <w:r w:rsidRPr="00EF78EE">
        <w:rPr>
          <w:rFonts w:cs="Arial"/>
        </w:rPr>
        <w:t xml:space="preserve"> where there may be others at risk (e.g. is the abuse or neglect is happening in a care home or hospital or the abuser has access to other vulnerable adults or children) or where there is reason to doubt that the individual has capacity to make that decision or where there is imminent risk of serious harm. Advice should be sought from statutory services (Adult social care or police) or the Diocesan Safeguarding Officer where there is any doubt as to whether a concern should be referred.</w:t>
      </w:r>
    </w:p>
    <w:p w14:paraId="2886DBD6" w14:textId="77777777" w:rsidR="00257F93" w:rsidRPr="00EF78EE" w:rsidRDefault="00257F93" w:rsidP="00063DE9">
      <w:pPr>
        <w:pStyle w:val="Heading1"/>
        <w:jc w:val="both"/>
        <w:rPr>
          <w:rFonts w:ascii="Arial" w:hAnsi="Arial" w:cs="Arial"/>
        </w:rPr>
      </w:pPr>
      <w:bookmarkStart w:id="8" w:name="_Toc489971171"/>
      <w:r w:rsidRPr="00EF78EE">
        <w:rPr>
          <w:rFonts w:ascii="Arial" w:hAnsi="Arial" w:cs="Arial"/>
        </w:rPr>
        <w:t>7. Record Keeping</w:t>
      </w:r>
      <w:bookmarkEnd w:id="8"/>
    </w:p>
    <w:p w14:paraId="30D452B2" w14:textId="77777777" w:rsidR="00257F93" w:rsidRPr="00EF78EE" w:rsidRDefault="00257F93" w:rsidP="00063DE9">
      <w:pPr>
        <w:jc w:val="both"/>
        <w:rPr>
          <w:rFonts w:cs="Arial"/>
        </w:rPr>
      </w:pPr>
    </w:p>
    <w:p w14:paraId="58AC568A" w14:textId="51513269" w:rsidR="00257F93" w:rsidRPr="00EF78EE" w:rsidRDefault="00257F93" w:rsidP="00063DE9">
      <w:pPr>
        <w:jc w:val="both"/>
        <w:rPr>
          <w:rFonts w:cs="Arial"/>
        </w:rPr>
      </w:pPr>
      <w:r w:rsidRPr="00EF78EE">
        <w:rPr>
          <w:rFonts w:cs="Arial"/>
        </w:rPr>
        <w:t>Records of all safeguarding concerns will be kept by the Parish Safeguarding Officers. They will keep a record of the initial concern and all actions taken. The records will be securely held at St Andrew’s Church Avonmouth</w:t>
      </w:r>
      <w:r w:rsidRPr="00EF78EE">
        <w:rPr>
          <w:rFonts w:cs="Arial"/>
          <w:color w:val="FF0000"/>
        </w:rPr>
        <w:t xml:space="preserve">, </w:t>
      </w:r>
      <w:r w:rsidRPr="00EF78EE">
        <w:rPr>
          <w:rFonts w:cs="Arial"/>
        </w:rPr>
        <w:t>in the vestry.  All those involved with any safeguarding concern must ensure that they provide to the Safeguarding Officer any records related to that case for secure storage.</w:t>
      </w:r>
    </w:p>
    <w:p w14:paraId="6680D601" w14:textId="77777777" w:rsidR="00257F93" w:rsidRPr="00EF78EE" w:rsidRDefault="00257F93" w:rsidP="00063DE9">
      <w:pPr>
        <w:jc w:val="both"/>
        <w:rPr>
          <w:rFonts w:cs="Arial"/>
        </w:rPr>
      </w:pPr>
      <w:r w:rsidRPr="00EF78EE">
        <w:rPr>
          <w:rFonts w:cs="Arial"/>
        </w:rPr>
        <w:t>Records will be retained as per Church of England guidance ‘Safeguarding Records: Joint Practice Guidance for the Church of England and the Methodist Church’ 2015</w:t>
      </w:r>
      <w:r w:rsidRPr="00EF78EE">
        <w:rPr>
          <w:rStyle w:val="FootnoteReference"/>
          <w:rFonts w:cs="Arial"/>
        </w:rPr>
        <w:footnoteReference w:id="3"/>
      </w:r>
      <w:r w:rsidRPr="00EF78EE">
        <w:rPr>
          <w:rFonts w:cs="Arial"/>
        </w:rPr>
        <w:t>.</w:t>
      </w:r>
    </w:p>
    <w:p w14:paraId="2A86C1AB" w14:textId="40498D9F" w:rsidR="00063DE9" w:rsidRPr="00EF78EE" w:rsidRDefault="00063DE9" w:rsidP="00063DE9">
      <w:pPr>
        <w:jc w:val="both"/>
        <w:rPr>
          <w:rFonts w:cs="Arial"/>
        </w:rPr>
      </w:pPr>
      <w:r w:rsidRPr="00EF78EE">
        <w:rPr>
          <w:rFonts w:cs="Arial"/>
        </w:rPr>
        <w:t>G</w:t>
      </w:r>
      <w:r w:rsidR="00257F93" w:rsidRPr="00EF78EE">
        <w:rPr>
          <w:rFonts w:cs="Arial"/>
        </w:rPr>
        <w:t xml:space="preserve">reat care should be taken where email is used to ensure that confidential information is not open to being accessed by unauthorised individuals. </w:t>
      </w:r>
      <w:r w:rsidR="007325BF">
        <w:rPr>
          <w:rFonts w:cs="Arial"/>
        </w:rPr>
        <w:t xml:space="preserve">  </w:t>
      </w:r>
      <w:r w:rsidR="00257F93" w:rsidRPr="00EF78EE">
        <w:rPr>
          <w:rFonts w:cs="Arial"/>
        </w:rPr>
        <w:t>Records must be maintained of staff and volunteer training and DBS checks. These will be maintained by the Parish Safeguarding Officer.</w:t>
      </w:r>
    </w:p>
    <w:p w14:paraId="2BC8F81A" w14:textId="24A9A25B" w:rsidR="00063DE9" w:rsidRPr="00EF78EE" w:rsidRDefault="00063DE9" w:rsidP="00063DE9">
      <w:pPr>
        <w:pStyle w:val="Heading1"/>
        <w:jc w:val="both"/>
        <w:rPr>
          <w:rFonts w:ascii="Arial" w:hAnsi="Arial" w:cs="Arial"/>
        </w:rPr>
      </w:pPr>
      <w:bookmarkStart w:id="9" w:name="_Toc489971172"/>
      <w:r w:rsidRPr="00EF78EE">
        <w:rPr>
          <w:rFonts w:ascii="Arial" w:hAnsi="Arial" w:cs="Arial"/>
        </w:rPr>
        <w:lastRenderedPageBreak/>
        <w:t>8. Safer Recruitment and ongoing support and supervision</w:t>
      </w:r>
      <w:bookmarkEnd w:id="9"/>
    </w:p>
    <w:p w14:paraId="4237D2CF" w14:textId="77777777" w:rsidR="00063DE9" w:rsidRPr="00EF78EE" w:rsidRDefault="00063DE9" w:rsidP="00063DE9">
      <w:pPr>
        <w:jc w:val="both"/>
        <w:rPr>
          <w:rFonts w:cs="Arial"/>
        </w:rPr>
      </w:pPr>
    </w:p>
    <w:p w14:paraId="000EA38D" w14:textId="4082B691" w:rsidR="00063DE9" w:rsidRPr="00EF78EE" w:rsidRDefault="00063DE9" w:rsidP="00063DE9">
      <w:pPr>
        <w:jc w:val="both"/>
        <w:rPr>
          <w:rFonts w:cs="Arial"/>
        </w:rPr>
      </w:pPr>
      <w:r w:rsidRPr="00EF78EE">
        <w:rPr>
          <w:rFonts w:cs="Arial"/>
        </w:rPr>
        <w:t>All recruitment of staff and volunteers will be undertaken in line with Church of England policy ‘Safer Recruitment and People Management, 2021</w:t>
      </w:r>
      <w:r w:rsidRPr="00EF78EE">
        <w:rPr>
          <w:rStyle w:val="FootnoteReference"/>
          <w:rFonts w:cs="Arial"/>
        </w:rPr>
        <w:footnoteReference w:id="4"/>
      </w:r>
      <w:r w:rsidRPr="00EF78EE">
        <w:rPr>
          <w:rFonts w:cs="Arial"/>
        </w:rPr>
        <w:t xml:space="preserve">’. </w:t>
      </w:r>
      <w:r w:rsidR="00311ABB">
        <w:rPr>
          <w:rFonts w:cs="Arial"/>
        </w:rPr>
        <w:t xml:space="preserve">  </w:t>
      </w:r>
      <w:r w:rsidRPr="00EF78EE">
        <w:rPr>
          <w:rFonts w:cs="Arial"/>
        </w:rPr>
        <w:t>Recruitment of staff and volunteers will only be undertaken by those delegated such responsibility from PCC.</w:t>
      </w:r>
      <w:r w:rsidR="00311ABB">
        <w:rPr>
          <w:rFonts w:cs="Arial"/>
        </w:rPr>
        <w:t xml:space="preserve">  </w:t>
      </w:r>
      <w:r w:rsidR="00311ABB" w:rsidRPr="00EF78EE">
        <w:rPr>
          <w:rFonts w:cs="Arial"/>
        </w:rPr>
        <w:t>All recruited staff and volunteers will be made known to PCC.</w:t>
      </w:r>
      <w:r w:rsidR="00311ABB">
        <w:rPr>
          <w:rFonts w:cs="Arial"/>
        </w:rPr>
        <w:t xml:space="preserve">  </w:t>
      </w:r>
      <w:r w:rsidRPr="00EF78EE">
        <w:rPr>
          <w:rFonts w:cs="Arial"/>
        </w:rPr>
        <w:t>Recruitment of staff and volunteers will only be undertaken according to agreed process</w:t>
      </w:r>
      <w:r w:rsidR="00311ABB">
        <w:rPr>
          <w:rFonts w:cs="Arial"/>
        </w:rPr>
        <w:t xml:space="preserve"> (See </w:t>
      </w:r>
      <w:r w:rsidR="00311ABB" w:rsidRPr="00311ABB">
        <w:rPr>
          <w:rFonts w:cs="Arial"/>
          <w:b/>
          <w:bCs/>
        </w:rPr>
        <w:t>Appendix 1</w:t>
      </w:r>
      <w:r w:rsidR="00311ABB">
        <w:rPr>
          <w:rFonts w:cs="Arial"/>
        </w:rPr>
        <w:t>)</w:t>
      </w:r>
      <w:r w:rsidRPr="00EF78EE">
        <w:rPr>
          <w:rFonts w:cs="Arial"/>
        </w:rPr>
        <w:t>.</w:t>
      </w:r>
      <w:r w:rsidR="00311ABB">
        <w:rPr>
          <w:rFonts w:cs="Arial"/>
        </w:rPr>
        <w:t xml:space="preserve">  </w:t>
      </w:r>
    </w:p>
    <w:p w14:paraId="4CA4FBF7" w14:textId="77777777" w:rsidR="00063DE9" w:rsidRPr="00EF78EE" w:rsidRDefault="00063DE9" w:rsidP="00063DE9">
      <w:pPr>
        <w:jc w:val="both"/>
        <w:rPr>
          <w:rFonts w:cs="Arial"/>
        </w:rPr>
      </w:pPr>
      <w:r w:rsidRPr="00EF78EE">
        <w:rPr>
          <w:rFonts w:cs="Arial"/>
        </w:rPr>
        <w:t>No one who has not been safely recruited will be permitted to work unsupervised with children, young people or adults who may be vulnerable.</w:t>
      </w:r>
    </w:p>
    <w:p w14:paraId="7062FEDB" w14:textId="681AD421" w:rsidR="00063DE9" w:rsidRPr="00EF78EE" w:rsidRDefault="00063DE9" w:rsidP="00063DE9">
      <w:pPr>
        <w:jc w:val="both"/>
        <w:rPr>
          <w:rFonts w:cs="Arial"/>
        </w:rPr>
      </w:pPr>
      <w:r w:rsidRPr="00EF78EE">
        <w:rPr>
          <w:rFonts w:cs="Arial"/>
        </w:rPr>
        <w:t xml:space="preserve">In brief: All staff and </w:t>
      </w:r>
      <w:r w:rsidR="00FA4AF3">
        <w:rPr>
          <w:rFonts w:cs="Arial"/>
        </w:rPr>
        <w:t xml:space="preserve">recruited </w:t>
      </w:r>
      <w:r w:rsidRPr="00EF78EE">
        <w:rPr>
          <w:rFonts w:cs="Arial"/>
        </w:rPr>
        <w:t>volunteers will:</w:t>
      </w:r>
    </w:p>
    <w:p w14:paraId="573FB8CA" w14:textId="04060009" w:rsidR="00FA4AF3" w:rsidRDefault="00FA4AF3" w:rsidP="00063DE9">
      <w:pPr>
        <w:pStyle w:val="ListParagraph"/>
        <w:numPr>
          <w:ilvl w:val="0"/>
          <w:numId w:val="42"/>
        </w:numPr>
        <w:jc w:val="both"/>
        <w:rPr>
          <w:rFonts w:cs="Arial"/>
        </w:rPr>
      </w:pPr>
      <w:r>
        <w:rPr>
          <w:rFonts w:cs="Arial"/>
        </w:rPr>
        <w:t>Have a role description</w:t>
      </w:r>
      <w:r w:rsidR="00311ABB">
        <w:rPr>
          <w:rFonts w:cs="Arial"/>
        </w:rPr>
        <w:t xml:space="preserve"> and a named </w:t>
      </w:r>
      <w:proofErr w:type="gramStart"/>
      <w:r w:rsidR="00311ABB">
        <w:rPr>
          <w:rFonts w:cs="Arial"/>
        </w:rPr>
        <w:t>supervisor</w:t>
      </w:r>
      <w:proofErr w:type="gramEnd"/>
    </w:p>
    <w:p w14:paraId="20D81404" w14:textId="2032C86D" w:rsidR="00063DE9" w:rsidRPr="00EF78EE" w:rsidRDefault="00063DE9" w:rsidP="00063DE9">
      <w:pPr>
        <w:pStyle w:val="ListParagraph"/>
        <w:numPr>
          <w:ilvl w:val="0"/>
          <w:numId w:val="42"/>
        </w:numPr>
        <w:jc w:val="both"/>
        <w:rPr>
          <w:rFonts w:cs="Arial"/>
        </w:rPr>
      </w:pPr>
      <w:r w:rsidRPr="00EF78EE">
        <w:rPr>
          <w:rFonts w:cs="Arial"/>
        </w:rPr>
        <w:t>Have all recruitment checks completed and approved prior to starting in role.</w:t>
      </w:r>
    </w:p>
    <w:p w14:paraId="1C84AC0E" w14:textId="77777777" w:rsidR="00063DE9" w:rsidRPr="00EF78EE" w:rsidRDefault="00063DE9" w:rsidP="00063DE9">
      <w:pPr>
        <w:pStyle w:val="ListParagraph"/>
        <w:numPr>
          <w:ilvl w:val="0"/>
          <w:numId w:val="42"/>
        </w:numPr>
        <w:jc w:val="both"/>
        <w:rPr>
          <w:rFonts w:cs="Arial"/>
        </w:rPr>
      </w:pPr>
      <w:r w:rsidRPr="00EF78EE">
        <w:rPr>
          <w:rFonts w:cs="Arial"/>
        </w:rPr>
        <w:t>All eligible staff and volunteers will have a repeat DBS disclosure every 3 years. Any lapsed DBS check will require the post holder to stand down until the check has been completed.</w:t>
      </w:r>
    </w:p>
    <w:p w14:paraId="28C95D52" w14:textId="77777777" w:rsidR="00063DE9" w:rsidRPr="00EF78EE" w:rsidRDefault="00063DE9" w:rsidP="00063DE9">
      <w:pPr>
        <w:pStyle w:val="ListParagraph"/>
        <w:numPr>
          <w:ilvl w:val="0"/>
          <w:numId w:val="42"/>
        </w:numPr>
        <w:jc w:val="both"/>
        <w:rPr>
          <w:rFonts w:cs="Arial"/>
        </w:rPr>
      </w:pPr>
      <w:r w:rsidRPr="00EF78EE">
        <w:rPr>
          <w:rFonts w:cs="Arial"/>
        </w:rPr>
        <w:t>Attend safeguarding training as required by the Church of England</w:t>
      </w:r>
    </w:p>
    <w:p w14:paraId="500DCA29" w14:textId="751B5D92" w:rsidR="00063DE9" w:rsidRPr="00EF78EE" w:rsidRDefault="00063DE9" w:rsidP="00063DE9">
      <w:pPr>
        <w:pStyle w:val="ListParagraph"/>
        <w:numPr>
          <w:ilvl w:val="0"/>
          <w:numId w:val="42"/>
        </w:numPr>
        <w:jc w:val="both"/>
        <w:rPr>
          <w:rFonts w:cs="Arial"/>
        </w:rPr>
      </w:pPr>
      <w:r w:rsidRPr="00EF78EE">
        <w:rPr>
          <w:rFonts w:cs="Arial"/>
        </w:rPr>
        <w:t>Attend any other training as decided by the PCC or ministry leader.</w:t>
      </w:r>
    </w:p>
    <w:p w14:paraId="0D5C9D12" w14:textId="77777777" w:rsidR="00063DE9" w:rsidRPr="00EF78EE" w:rsidRDefault="00063DE9" w:rsidP="00063DE9">
      <w:pPr>
        <w:pStyle w:val="Heading1"/>
        <w:jc w:val="both"/>
        <w:rPr>
          <w:rFonts w:ascii="Arial" w:hAnsi="Arial" w:cs="Arial"/>
        </w:rPr>
      </w:pPr>
      <w:bookmarkStart w:id="10" w:name="_Toc489971173"/>
      <w:r w:rsidRPr="00EF78EE">
        <w:rPr>
          <w:rFonts w:ascii="Arial" w:hAnsi="Arial" w:cs="Arial"/>
        </w:rPr>
        <w:t>9. Roles and Responsibilities</w:t>
      </w:r>
      <w:bookmarkEnd w:id="10"/>
    </w:p>
    <w:p w14:paraId="775EAC73" w14:textId="77777777" w:rsidR="00063DE9" w:rsidRPr="00EF78EE" w:rsidRDefault="00063DE9" w:rsidP="00063DE9">
      <w:pPr>
        <w:jc w:val="both"/>
        <w:rPr>
          <w:rFonts w:cs="Arial"/>
        </w:rPr>
      </w:pPr>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063DE9" w:rsidRPr="00EF78EE" w14:paraId="072362DD" w14:textId="77777777" w:rsidTr="008738DC">
        <w:trPr>
          <w:tblHeader/>
        </w:trPr>
        <w:tc>
          <w:tcPr>
            <w:tcW w:w="3080" w:type="dxa"/>
          </w:tcPr>
          <w:p w14:paraId="350271DD" w14:textId="77777777" w:rsidR="00063DE9" w:rsidRPr="00EF78EE" w:rsidRDefault="00063DE9" w:rsidP="00063DE9">
            <w:pPr>
              <w:jc w:val="both"/>
              <w:rPr>
                <w:rFonts w:cs="Arial"/>
                <w:b/>
              </w:rPr>
            </w:pPr>
            <w:r w:rsidRPr="00EF78EE">
              <w:rPr>
                <w:rFonts w:cs="Arial"/>
                <w:b/>
              </w:rPr>
              <w:t>Name</w:t>
            </w:r>
          </w:p>
        </w:tc>
        <w:tc>
          <w:tcPr>
            <w:tcW w:w="5817" w:type="dxa"/>
          </w:tcPr>
          <w:p w14:paraId="39D6F936" w14:textId="77777777" w:rsidR="00063DE9" w:rsidRPr="00EF78EE" w:rsidRDefault="00063DE9" w:rsidP="00063DE9">
            <w:pPr>
              <w:jc w:val="both"/>
              <w:rPr>
                <w:rFonts w:cs="Arial"/>
                <w:b/>
              </w:rPr>
            </w:pPr>
            <w:r w:rsidRPr="00EF78EE">
              <w:rPr>
                <w:rFonts w:cs="Arial"/>
                <w:b/>
              </w:rPr>
              <w:t>Responsibilities</w:t>
            </w:r>
          </w:p>
        </w:tc>
      </w:tr>
      <w:tr w:rsidR="00063DE9" w:rsidRPr="00EF78EE" w14:paraId="38AF8282" w14:textId="77777777" w:rsidTr="008738DC">
        <w:tc>
          <w:tcPr>
            <w:tcW w:w="3080" w:type="dxa"/>
          </w:tcPr>
          <w:p w14:paraId="73946E61" w14:textId="77777777" w:rsidR="00063DE9" w:rsidRPr="00EF78EE" w:rsidRDefault="00063DE9" w:rsidP="00063DE9">
            <w:pPr>
              <w:jc w:val="both"/>
              <w:rPr>
                <w:rFonts w:cs="Arial"/>
              </w:rPr>
            </w:pPr>
            <w:r w:rsidRPr="00EF78EE">
              <w:rPr>
                <w:rFonts w:cs="Arial"/>
              </w:rPr>
              <w:t>Parochial Church Council (PCC)</w:t>
            </w:r>
          </w:p>
        </w:tc>
        <w:tc>
          <w:tcPr>
            <w:tcW w:w="5817" w:type="dxa"/>
          </w:tcPr>
          <w:p w14:paraId="205B84FD" w14:textId="77777777" w:rsidR="00063DE9" w:rsidRPr="00EF78EE" w:rsidRDefault="00063DE9" w:rsidP="00063DE9">
            <w:pPr>
              <w:pStyle w:val="ListParagraph"/>
              <w:numPr>
                <w:ilvl w:val="0"/>
                <w:numId w:val="43"/>
              </w:numPr>
              <w:jc w:val="both"/>
              <w:rPr>
                <w:rFonts w:cs="Arial"/>
              </w:rPr>
            </w:pPr>
            <w:r w:rsidRPr="00EF78EE">
              <w:rPr>
                <w:rFonts w:cs="Arial"/>
              </w:rPr>
              <w:t xml:space="preserve">Agree, implement, monitor and review </w:t>
            </w:r>
            <w:proofErr w:type="gramStart"/>
            <w:r w:rsidRPr="00EF78EE">
              <w:rPr>
                <w:rFonts w:cs="Arial"/>
              </w:rPr>
              <w:t>annually  this</w:t>
            </w:r>
            <w:proofErr w:type="gramEnd"/>
            <w:r w:rsidRPr="00EF78EE">
              <w:rPr>
                <w:rFonts w:cs="Arial"/>
              </w:rPr>
              <w:t xml:space="preserve"> safeguarding policy and all associated policies</w:t>
            </w:r>
          </w:p>
          <w:p w14:paraId="72099A3A" w14:textId="77777777" w:rsidR="00063DE9" w:rsidRPr="00EF78EE" w:rsidRDefault="00063DE9" w:rsidP="00063DE9">
            <w:pPr>
              <w:pStyle w:val="ListParagraph"/>
              <w:numPr>
                <w:ilvl w:val="0"/>
                <w:numId w:val="43"/>
              </w:numPr>
              <w:jc w:val="both"/>
              <w:rPr>
                <w:rFonts w:cs="Arial"/>
              </w:rPr>
            </w:pPr>
            <w:r w:rsidRPr="00EF78EE">
              <w:rPr>
                <w:rFonts w:cs="Arial"/>
              </w:rPr>
              <w:t xml:space="preserve">Ensure all staff and volunteers are recruited </w:t>
            </w:r>
            <w:proofErr w:type="gramStart"/>
            <w:r w:rsidRPr="00EF78EE">
              <w:rPr>
                <w:rFonts w:cs="Arial"/>
              </w:rPr>
              <w:t>safely</w:t>
            </w:r>
            <w:proofErr w:type="gramEnd"/>
          </w:p>
          <w:p w14:paraId="756E8560" w14:textId="77777777" w:rsidR="00063DE9" w:rsidRPr="00EF78EE" w:rsidRDefault="00063DE9" w:rsidP="00063DE9">
            <w:pPr>
              <w:pStyle w:val="ListParagraph"/>
              <w:numPr>
                <w:ilvl w:val="0"/>
                <w:numId w:val="43"/>
              </w:numPr>
              <w:jc w:val="both"/>
              <w:rPr>
                <w:rFonts w:cs="Arial"/>
              </w:rPr>
            </w:pPr>
            <w:r w:rsidRPr="00EF78EE">
              <w:rPr>
                <w:rFonts w:cs="Arial"/>
              </w:rPr>
              <w:t xml:space="preserve">Agree and implement supporting good practice guidance and </w:t>
            </w:r>
            <w:proofErr w:type="gramStart"/>
            <w:r w:rsidRPr="00EF78EE">
              <w:rPr>
                <w:rFonts w:cs="Arial"/>
              </w:rPr>
              <w:t>processes</w:t>
            </w:r>
            <w:proofErr w:type="gramEnd"/>
          </w:p>
          <w:p w14:paraId="2BFF99B4" w14:textId="77777777" w:rsidR="00063DE9" w:rsidRPr="00EF78EE" w:rsidRDefault="00063DE9" w:rsidP="00063DE9">
            <w:pPr>
              <w:pStyle w:val="ListParagraph"/>
              <w:numPr>
                <w:ilvl w:val="0"/>
                <w:numId w:val="43"/>
              </w:numPr>
              <w:jc w:val="both"/>
              <w:rPr>
                <w:rFonts w:cs="Arial"/>
              </w:rPr>
            </w:pPr>
            <w:r w:rsidRPr="00EF78EE">
              <w:rPr>
                <w:rFonts w:cs="Arial"/>
              </w:rPr>
              <w:t xml:space="preserve">Ensure adequate insurance for all </w:t>
            </w:r>
            <w:proofErr w:type="gramStart"/>
            <w:r w:rsidRPr="00EF78EE">
              <w:rPr>
                <w:rFonts w:cs="Arial"/>
              </w:rPr>
              <w:t>activities</w:t>
            </w:r>
            <w:proofErr w:type="gramEnd"/>
          </w:p>
          <w:p w14:paraId="07B8628A" w14:textId="77777777" w:rsidR="00063DE9" w:rsidRPr="00EF78EE" w:rsidRDefault="00063DE9" w:rsidP="00063DE9">
            <w:pPr>
              <w:pStyle w:val="ListParagraph"/>
              <w:numPr>
                <w:ilvl w:val="0"/>
                <w:numId w:val="43"/>
              </w:numPr>
              <w:jc w:val="both"/>
              <w:rPr>
                <w:rFonts w:cs="Arial"/>
              </w:rPr>
            </w:pPr>
            <w:r w:rsidRPr="00EF78EE">
              <w:rPr>
                <w:rFonts w:cs="Arial"/>
              </w:rPr>
              <w:t>Recruit and provide adequate support to Parish Safeguarding Officers</w:t>
            </w:r>
          </w:p>
          <w:p w14:paraId="47A8FAEF" w14:textId="77777777" w:rsidR="00063DE9" w:rsidRPr="00EF78EE" w:rsidRDefault="00063DE9" w:rsidP="00063DE9">
            <w:pPr>
              <w:pStyle w:val="ListParagraph"/>
              <w:numPr>
                <w:ilvl w:val="0"/>
                <w:numId w:val="43"/>
              </w:numPr>
              <w:jc w:val="both"/>
              <w:rPr>
                <w:rFonts w:cs="Arial"/>
              </w:rPr>
            </w:pPr>
            <w:r w:rsidRPr="00EF78EE">
              <w:rPr>
                <w:rFonts w:cs="Arial"/>
              </w:rPr>
              <w:t>Ensure all staff and volunteers are adequately trained and supervised</w:t>
            </w:r>
          </w:p>
        </w:tc>
      </w:tr>
      <w:tr w:rsidR="00063DE9" w:rsidRPr="00EF78EE" w14:paraId="15948D5B" w14:textId="77777777" w:rsidTr="008738DC">
        <w:tc>
          <w:tcPr>
            <w:tcW w:w="3080" w:type="dxa"/>
          </w:tcPr>
          <w:p w14:paraId="402E8D58" w14:textId="77777777" w:rsidR="00063DE9" w:rsidRPr="00EF78EE" w:rsidRDefault="00063DE9" w:rsidP="00063DE9">
            <w:pPr>
              <w:jc w:val="both"/>
              <w:rPr>
                <w:rFonts w:cs="Arial"/>
              </w:rPr>
            </w:pPr>
            <w:r w:rsidRPr="00EF78EE">
              <w:rPr>
                <w:rFonts w:cs="Arial"/>
              </w:rPr>
              <w:t>Parish Safeguarding Officer (PSO)</w:t>
            </w:r>
          </w:p>
        </w:tc>
        <w:tc>
          <w:tcPr>
            <w:tcW w:w="5817" w:type="dxa"/>
          </w:tcPr>
          <w:p w14:paraId="54F133D2"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Respond to all safeguarding allegations and concerns according to policy and </w:t>
            </w:r>
            <w:proofErr w:type="gramStart"/>
            <w:r w:rsidRPr="00EF78EE">
              <w:rPr>
                <w:rFonts w:cs="Arial"/>
              </w:rPr>
              <w:t>guidance</w:t>
            </w:r>
            <w:proofErr w:type="gramEnd"/>
          </w:p>
          <w:p w14:paraId="445DEABC"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Monitor and report to PCC regarding adherence to policy and </w:t>
            </w:r>
            <w:proofErr w:type="gramStart"/>
            <w:r w:rsidRPr="00EF78EE">
              <w:rPr>
                <w:rFonts w:cs="Arial"/>
              </w:rPr>
              <w:t>practice</w:t>
            </w:r>
            <w:proofErr w:type="gramEnd"/>
          </w:p>
          <w:p w14:paraId="62031A44"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Arrange safeguarding training and maintain </w:t>
            </w:r>
            <w:proofErr w:type="gramStart"/>
            <w:r w:rsidRPr="00EF78EE">
              <w:rPr>
                <w:rFonts w:cs="Arial"/>
              </w:rPr>
              <w:t>records</w:t>
            </w:r>
            <w:proofErr w:type="gramEnd"/>
          </w:p>
          <w:p w14:paraId="2C139917"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Process DBS disclosures for the church and maintain </w:t>
            </w:r>
            <w:proofErr w:type="gramStart"/>
            <w:r w:rsidRPr="00EF78EE">
              <w:rPr>
                <w:rFonts w:cs="Arial"/>
              </w:rPr>
              <w:t>records</w:t>
            </w:r>
            <w:proofErr w:type="gramEnd"/>
          </w:p>
          <w:p w14:paraId="06E4E0E6" w14:textId="77777777" w:rsidR="00063DE9" w:rsidRPr="00EF78EE" w:rsidRDefault="00063DE9" w:rsidP="00063DE9">
            <w:pPr>
              <w:pStyle w:val="ListParagraph"/>
              <w:numPr>
                <w:ilvl w:val="0"/>
                <w:numId w:val="44"/>
              </w:numPr>
              <w:ind w:left="322" w:hanging="283"/>
              <w:jc w:val="both"/>
              <w:rPr>
                <w:rFonts w:cs="Arial"/>
              </w:rPr>
            </w:pPr>
            <w:r w:rsidRPr="00EF78EE">
              <w:rPr>
                <w:rFonts w:cs="Arial"/>
              </w:rPr>
              <w:t>PSO cannot be the incumbent/Priest-in-charge</w:t>
            </w:r>
          </w:p>
        </w:tc>
      </w:tr>
      <w:tr w:rsidR="00063DE9" w:rsidRPr="00EF78EE" w14:paraId="2C87E90B" w14:textId="77777777" w:rsidTr="008738DC">
        <w:tc>
          <w:tcPr>
            <w:tcW w:w="3080" w:type="dxa"/>
          </w:tcPr>
          <w:p w14:paraId="7EFF9F91" w14:textId="77777777" w:rsidR="00063DE9" w:rsidRPr="00EF78EE" w:rsidRDefault="00063DE9" w:rsidP="00063DE9">
            <w:pPr>
              <w:jc w:val="both"/>
              <w:rPr>
                <w:rFonts w:cs="Arial"/>
              </w:rPr>
            </w:pPr>
            <w:r w:rsidRPr="00EF78EE">
              <w:rPr>
                <w:rFonts w:cs="Arial"/>
              </w:rPr>
              <w:t>Incumbent</w:t>
            </w:r>
          </w:p>
        </w:tc>
        <w:tc>
          <w:tcPr>
            <w:tcW w:w="5817" w:type="dxa"/>
          </w:tcPr>
          <w:p w14:paraId="2F9970C4" w14:textId="77777777" w:rsidR="00063DE9" w:rsidRPr="00EF78EE" w:rsidRDefault="00063DE9" w:rsidP="00063DE9">
            <w:pPr>
              <w:pStyle w:val="ListParagraph"/>
              <w:numPr>
                <w:ilvl w:val="0"/>
                <w:numId w:val="44"/>
              </w:numPr>
              <w:ind w:left="322" w:hanging="283"/>
              <w:jc w:val="both"/>
              <w:rPr>
                <w:rFonts w:cs="Arial"/>
              </w:rPr>
            </w:pPr>
            <w:r w:rsidRPr="00EF78EE">
              <w:rPr>
                <w:rFonts w:cs="Arial"/>
              </w:rPr>
              <w:t>Act as a point of contact should there be any safeguarding allegation or concern regarding a PSO</w:t>
            </w:r>
          </w:p>
        </w:tc>
      </w:tr>
      <w:tr w:rsidR="00063DE9" w:rsidRPr="00EF78EE" w14:paraId="58EFDD8C" w14:textId="77777777" w:rsidTr="008738DC">
        <w:tc>
          <w:tcPr>
            <w:tcW w:w="3080" w:type="dxa"/>
          </w:tcPr>
          <w:p w14:paraId="75041CAA" w14:textId="77777777" w:rsidR="00063DE9" w:rsidRPr="00EF78EE" w:rsidRDefault="00063DE9" w:rsidP="00063DE9">
            <w:pPr>
              <w:jc w:val="both"/>
              <w:rPr>
                <w:rFonts w:cs="Arial"/>
              </w:rPr>
            </w:pPr>
            <w:r w:rsidRPr="00EF78EE">
              <w:rPr>
                <w:rFonts w:cs="Arial"/>
              </w:rPr>
              <w:lastRenderedPageBreak/>
              <w:t>Church Wardens</w:t>
            </w:r>
          </w:p>
        </w:tc>
        <w:tc>
          <w:tcPr>
            <w:tcW w:w="5817" w:type="dxa"/>
          </w:tcPr>
          <w:p w14:paraId="39CCA583"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Take part in the allegations management procedure when </w:t>
            </w:r>
            <w:proofErr w:type="gramStart"/>
            <w:r w:rsidRPr="00EF78EE">
              <w:rPr>
                <w:rFonts w:cs="Arial"/>
              </w:rPr>
              <w:t>required</w:t>
            </w:r>
            <w:proofErr w:type="gramEnd"/>
          </w:p>
          <w:p w14:paraId="7AF660E3" w14:textId="77777777" w:rsidR="00063DE9" w:rsidRPr="00EF78EE" w:rsidRDefault="00063DE9" w:rsidP="00063DE9">
            <w:pPr>
              <w:pStyle w:val="ListParagraph"/>
              <w:numPr>
                <w:ilvl w:val="0"/>
                <w:numId w:val="44"/>
              </w:numPr>
              <w:ind w:left="322" w:hanging="283"/>
              <w:jc w:val="both"/>
              <w:rPr>
                <w:rFonts w:cs="Arial"/>
              </w:rPr>
            </w:pPr>
            <w:r w:rsidRPr="00EF78EE">
              <w:rPr>
                <w:rFonts w:cs="Arial"/>
              </w:rPr>
              <w:t>Take part in an ‘agreement’ as per ‘ministering to those that may present a risk’</w:t>
            </w:r>
          </w:p>
        </w:tc>
      </w:tr>
      <w:tr w:rsidR="00063DE9" w:rsidRPr="00EF78EE" w14:paraId="230EA303" w14:textId="77777777" w:rsidTr="008738DC">
        <w:tc>
          <w:tcPr>
            <w:tcW w:w="3080" w:type="dxa"/>
          </w:tcPr>
          <w:p w14:paraId="05133215" w14:textId="77777777" w:rsidR="00063DE9" w:rsidRPr="00EF78EE" w:rsidRDefault="00063DE9" w:rsidP="00063DE9">
            <w:pPr>
              <w:jc w:val="both"/>
              <w:rPr>
                <w:rFonts w:cs="Arial"/>
              </w:rPr>
            </w:pPr>
            <w:r w:rsidRPr="00EF78EE">
              <w:rPr>
                <w:rFonts w:cs="Arial"/>
              </w:rPr>
              <w:t>Activity Leaders</w:t>
            </w:r>
          </w:p>
        </w:tc>
        <w:tc>
          <w:tcPr>
            <w:tcW w:w="5817" w:type="dxa"/>
          </w:tcPr>
          <w:p w14:paraId="4C750A86"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Follow the Safeguarding policy and associated good practice </w:t>
            </w:r>
            <w:proofErr w:type="gramStart"/>
            <w:r w:rsidRPr="00EF78EE">
              <w:rPr>
                <w:rFonts w:cs="Arial"/>
              </w:rPr>
              <w:t>guidance</w:t>
            </w:r>
            <w:proofErr w:type="gramEnd"/>
          </w:p>
          <w:p w14:paraId="412187AD"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Ensure that activities are run according to good practice </w:t>
            </w:r>
            <w:proofErr w:type="gramStart"/>
            <w:r w:rsidRPr="00EF78EE">
              <w:rPr>
                <w:rFonts w:cs="Arial"/>
              </w:rPr>
              <w:t>guidance</w:t>
            </w:r>
            <w:proofErr w:type="gramEnd"/>
          </w:p>
          <w:p w14:paraId="3E5EDF40"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Report any safeguarding concerns as per </w:t>
            </w:r>
            <w:proofErr w:type="gramStart"/>
            <w:r w:rsidRPr="00EF78EE">
              <w:rPr>
                <w:rFonts w:cs="Arial"/>
              </w:rPr>
              <w:t>policy</w:t>
            </w:r>
            <w:proofErr w:type="gramEnd"/>
            <w:r w:rsidRPr="00EF78EE">
              <w:rPr>
                <w:rFonts w:cs="Arial"/>
              </w:rPr>
              <w:t xml:space="preserve"> </w:t>
            </w:r>
          </w:p>
          <w:p w14:paraId="58A76733"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Ensure all volunteers are safely </w:t>
            </w:r>
            <w:proofErr w:type="gramStart"/>
            <w:r w:rsidRPr="00EF78EE">
              <w:rPr>
                <w:rFonts w:cs="Arial"/>
              </w:rPr>
              <w:t>recruited</w:t>
            </w:r>
            <w:proofErr w:type="gramEnd"/>
          </w:p>
          <w:p w14:paraId="292EFE46"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Ensure all volunteers have in date training and DBS check as </w:t>
            </w:r>
            <w:proofErr w:type="gramStart"/>
            <w:r w:rsidRPr="00EF78EE">
              <w:rPr>
                <w:rFonts w:cs="Arial"/>
              </w:rPr>
              <w:t>required</w:t>
            </w:r>
            <w:proofErr w:type="gramEnd"/>
          </w:p>
          <w:p w14:paraId="0ADD88BE"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Ensure all new volunteers receive agreed </w:t>
            </w:r>
            <w:proofErr w:type="gramStart"/>
            <w:r w:rsidRPr="00EF78EE">
              <w:rPr>
                <w:rFonts w:cs="Arial"/>
              </w:rPr>
              <w:t>induction</w:t>
            </w:r>
            <w:proofErr w:type="gramEnd"/>
          </w:p>
          <w:p w14:paraId="6FD3952C" w14:textId="77777777" w:rsidR="00063DE9" w:rsidRPr="00EF78EE" w:rsidRDefault="00063DE9" w:rsidP="00063DE9">
            <w:pPr>
              <w:pStyle w:val="ListParagraph"/>
              <w:numPr>
                <w:ilvl w:val="0"/>
                <w:numId w:val="44"/>
              </w:numPr>
              <w:ind w:left="322" w:hanging="283"/>
              <w:jc w:val="both"/>
              <w:rPr>
                <w:rFonts w:cs="Arial"/>
              </w:rPr>
            </w:pPr>
            <w:r w:rsidRPr="00EF78EE">
              <w:rPr>
                <w:rFonts w:cs="Arial"/>
              </w:rPr>
              <w:t>Supervise agreed volunteers</w:t>
            </w:r>
          </w:p>
        </w:tc>
      </w:tr>
      <w:tr w:rsidR="00063DE9" w:rsidRPr="00EF78EE" w14:paraId="432F19DE" w14:textId="77777777" w:rsidTr="008738DC">
        <w:tc>
          <w:tcPr>
            <w:tcW w:w="3080" w:type="dxa"/>
          </w:tcPr>
          <w:p w14:paraId="03905E78" w14:textId="77777777" w:rsidR="00063DE9" w:rsidRPr="00EF78EE" w:rsidRDefault="00063DE9" w:rsidP="00063DE9">
            <w:pPr>
              <w:jc w:val="both"/>
              <w:rPr>
                <w:rFonts w:cs="Arial"/>
              </w:rPr>
            </w:pPr>
            <w:r w:rsidRPr="00EF78EE">
              <w:rPr>
                <w:rFonts w:cs="Arial"/>
              </w:rPr>
              <w:t>Staff and Volunteers</w:t>
            </w:r>
          </w:p>
        </w:tc>
        <w:tc>
          <w:tcPr>
            <w:tcW w:w="5817" w:type="dxa"/>
          </w:tcPr>
          <w:p w14:paraId="5484D3CB"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Follow the safeguarding policy and associated good practice </w:t>
            </w:r>
            <w:proofErr w:type="gramStart"/>
            <w:r w:rsidRPr="00EF78EE">
              <w:rPr>
                <w:rFonts w:cs="Arial"/>
              </w:rPr>
              <w:t>guidance</w:t>
            </w:r>
            <w:proofErr w:type="gramEnd"/>
          </w:p>
          <w:p w14:paraId="06BE076A" w14:textId="77777777" w:rsidR="00063DE9" w:rsidRPr="00EF78EE" w:rsidRDefault="00063DE9" w:rsidP="00063DE9">
            <w:pPr>
              <w:pStyle w:val="ListParagraph"/>
              <w:numPr>
                <w:ilvl w:val="0"/>
                <w:numId w:val="44"/>
              </w:numPr>
              <w:ind w:left="322" w:hanging="283"/>
              <w:jc w:val="both"/>
              <w:rPr>
                <w:rFonts w:cs="Arial"/>
              </w:rPr>
            </w:pPr>
            <w:r w:rsidRPr="00EF78EE">
              <w:rPr>
                <w:rFonts w:cs="Arial"/>
              </w:rPr>
              <w:t>Report any safeguarding concern as per policy</w:t>
            </w:r>
          </w:p>
        </w:tc>
      </w:tr>
      <w:tr w:rsidR="00063DE9" w:rsidRPr="00EF78EE" w14:paraId="37E3BFD8" w14:textId="77777777" w:rsidTr="008738DC">
        <w:tc>
          <w:tcPr>
            <w:tcW w:w="3080" w:type="dxa"/>
          </w:tcPr>
          <w:p w14:paraId="01002182" w14:textId="77777777" w:rsidR="00063DE9" w:rsidRPr="00EF78EE" w:rsidRDefault="00063DE9" w:rsidP="00063DE9">
            <w:pPr>
              <w:jc w:val="both"/>
              <w:rPr>
                <w:rFonts w:cs="Arial"/>
              </w:rPr>
            </w:pPr>
            <w:r w:rsidRPr="00EF78EE">
              <w:rPr>
                <w:rFonts w:cs="Arial"/>
              </w:rPr>
              <w:t>Church members</w:t>
            </w:r>
          </w:p>
        </w:tc>
        <w:tc>
          <w:tcPr>
            <w:tcW w:w="5817" w:type="dxa"/>
          </w:tcPr>
          <w:p w14:paraId="7D12331E" w14:textId="77777777" w:rsidR="00063DE9" w:rsidRPr="00EF78EE" w:rsidRDefault="00063DE9" w:rsidP="00063DE9">
            <w:pPr>
              <w:pStyle w:val="ListParagraph"/>
              <w:numPr>
                <w:ilvl w:val="0"/>
                <w:numId w:val="44"/>
              </w:numPr>
              <w:ind w:left="322" w:hanging="283"/>
              <w:jc w:val="both"/>
              <w:rPr>
                <w:rFonts w:cs="Arial"/>
              </w:rPr>
            </w:pPr>
            <w:r w:rsidRPr="00EF78EE">
              <w:rPr>
                <w:rFonts w:cs="Arial"/>
              </w:rPr>
              <w:t xml:space="preserve">Be aware of the safeguarding and associated </w:t>
            </w:r>
            <w:proofErr w:type="gramStart"/>
            <w:r w:rsidRPr="00EF78EE">
              <w:rPr>
                <w:rFonts w:cs="Arial"/>
              </w:rPr>
              <w:t>policies</w:t>
            </w:r>
            <w:proofErr w:type="gramEnd"/>
          </w:p>
          <w:p w14:paraId="3E3FFD43" w14:textId="77777777" w:rsidR="00063DE9" w:rsidRPr="00EF78EE" w:rsidRDefault="00063DE9" w:rsidP="00063DE9">
            <w:pPr>
              <w:pStyle w:val="ListParagraph"/>
              <w:numPr>
                <w:ilvl w:val="0"/>
                <w:numId w:val="44"/>
              </w:numPr>
              <w:ind w:left="322" w:hanging="283"/>
              <w:jc w:val="both"/>
              <w:rPr>
                <w:rFonts w:cs="Arial"/>
              </w:rPr>
            </w:pPr>
            <w:r w:rsidRPr="00EF78EE">
              <w:rPr>
                <w:rFonts w:cs="Arial"/>
              </w:rPr>
              <w:t>Report any concerns as per policy</w:t>
            </w:r>
          </w:p>
        </w:tc>
      </w:tr>
    </w:tbl>
    <w:p w14:paraId="37438667" w14:textId="77777777" w:rsidR="00063DE9" w:rsidRPr="00EF78EE" w:rsidRDefault="00063DE9" w:rsidP="00063DE9">
      <w:pPr>
        <w:jc w:val="both"/>
        <w:rPr>
          <w:rFonts w:cs="Arial"/>
          <w:b/>
        </w:rPr>
      </w:pPr>
    </w:p>
    <w:p w14:paraId="3487FB74" w14:textId="77777777" w:rsidR="00063DE9" w:rsidRPr="00EF78EE" w:rsidRDefault="00063DE9" w:rsidP="00063DE9">
      <w:pPr>
        <w:pStyle w:val="Heading1"/>
        <w:jc w:val="both"/>
        <w:rPr>
          <w:rFonts w:ascii="Arial" w:hAnsi="Arial" w:cs="Arial"/>
        </w:rPr>
      </w:pPr>
      <w:bookmarkStart w:id="11" w:name="_Toc489971174"/>
      <w:r w:rsidRPr="00EF78EE">
        <w:rPr>
          <w:rFonts w:ascii="Arial" w:hAnsi="Arial" w:cs="Arial"/>
        </w:rPr>
        <w:t>10. Additional Related Policies</w:t>
      </w:r>
      <w:bookmarkEnd w:id="11"/>
      <w:r w:rsidRPr="00EF78EE">
        <w:rPr>
          <w:rFonts w:ascii="Arial" w:hAnsi="Arial" w:cs="Arial"/>
        </w:rPr>
        <w:t xml:space="preserve"> </w:t>
      </w:r>
    </w:p>
    <w:p w14:paraId="5FC66968" w14:textId="77777777" w:rsidR="00063DE9" w:rsidRPr="00EF78EE" w:rsidRDefault="00063DE9" w:rsidP="00063DE9">
      <w:pPr>
        <w:jc w:val="both"/>
        <w:rPr>
          <w:rFonts w:cs="Arial"/>
        </w:rPr>
      </w:pPr>
      <w:bookmarkStart w:id="12" w:name="_Toc489971175"/>
      <w:r w:rsidRPr="00EF78EE">
        <w:rPr>
          <w:rStyle w:val="Heading2Char"/>
          <w:rFonts w:ascii="Arial" w:hAnsi="Arial" w:cs="Arial"/>
        </w:rPr>
        <w:t>Photographs and videos</w:t>
      </w:r>
      <w:bookmarkEnd w:id="12"/>
    </w:p>
    <w:p w14:paraId="59C69392" w14:textId="6C6D30E5" w:rsidR="00063DE9" w:rsidRPr="00EF78EE" w:rsidRDefault="00063DE9" w:rsidP="00063DE9">
      <w:pPr>
        <w:jc w:val="both"/>
        <w:rPr>
          <w:rFonts w:cs="Arial"/>
        </w:rPr>
      </w:pPr>
      <w:r w:rsidRPr="00EF78EE">
        <w:rPr>
          <w:rFonts w:cs="Arial"/>
        </w:rPr>
        <w:t xml:space="preserve">It is the policy of </w:t>
      </w:r>
      <w:proofErr w:type="gramStart"/>
      <w:r w:rsidRPr="00EF78EE">
        <w:rPr>
          <w:rFonts w:cs="Arial"/>
        </w:rPr>
        <w:t>The</w:t>
      </w:r>
      <w:proofErr w:type="gramEnd"/>
      <w:r w:rsidRPr="00EF78EE">
        <w:rPr>
          <w:rFonts w:cs="Arial"/>
        </w:rPr>
        <w:t xml:space="preserve"> parishes</w:t>
      </w:r>
      <w:r w:rsidRPr="00EF78EE">
        <w:rPr>
          <w:rFonts w:cs="Arial"/>
          <w:color w:val="FF0000"/>
        </w:rPr>
        <w:t xml:space="preserve"> </w:t>
      </w:r>
      <w:r w:rsidRPr="00EF78EE">
        <w:rPr>
          <w:rFonts w:cs="Arial"/>
        </w:rPr>
        <w:t>that no one should take photographs of children or young people without the written consent of that child’s parent or carer and the consent of that child where they are old enough to give consent.</w:t>
      </w:r>
    </w:p>
    <w:p w14:paraId="32182B3F" w14:textId="77777777" w:rsidR="00063DE9" w:rsidRPr="00EF78EE" w:rsidRDefault="00063DE9" w:rsidP="00063DE9">
      <w:pPr>
        <w:jc w:val="both"/>
        <w:rPr>
          <w:rFonts w:cs="Arial"/>
        </w:rPr>
      </w:pPr>
      <w:r w:rsidRPr="00EF78EE">
        <w:rPr>
          <w:rFonts w:cs="Arial"/>
        </w:rPr>
        <w:t xml:space="preserve">Where photographs are to be taken consent will be gained from parents and carers in advance, using the agreed form. This will </w:t>
      </w:r>
      <w:proofErr w:type="gramStart"/>
      <w:r w:rsidRPr="00EF78EE">
        <w:rPr>
          <w:rFonts w:cs="Arial"/>
        </w:rPr>
        <w:t>stipulate:</w:t>
      </w:r>
      <w:proofErr w:type="gramEnd"/>
      <w:r w:rsidRPr="00EF78EE">
        <w:rPr>
          <w:rFonts w:cs="Arial"/>
        </w:rPr>
        <w:t xml:space="preserve"> who will take photos, for what purpose they may be used, how they will be stored and after what period they will be destroyed.</w:t>
      </w:r>
    </w:p>
    <w:p w14:paraId="643FD63E" w14:textId="24DE7E6D" w:rsidR="00063DE9" w:rsidRPr="00EF78EE" w:rsidRDefault="00063DE9" w:rsidP="00063DE9">
      <w:pPr>
        <w:jc w:val="both"/>
        <w:rPr>
          <w:rFonts w:cs="Arial"/>
        </w:rPr>
      </w:pPr>
      <w:r w:rsidRPr="00EF78EE">
        <w:rPr>
          <w:rFonts w:cs="Arial"/>
        </w:rPr>
        <w:t xml:space="preserve">All photos and videos taken for </w:t>
      </w:r>
      <w:proofErr w:type="gramStart"/>
      <w:r w:rsidRPr="00EF78EE">
        <w:rPr>
          <w:rFonts w:cs="Arial"/>
        </w:rPr>
        <w:t>The</w:t>
      </w:r>
      <w:proofErr w:type="gramEnd"/>
      <w:r w:rsidRPr="00EF78EE">
        <w:rPr>
          <w:rFonts w:cs="Arial"/>
        </w:rPr>
        <w:t xml:space="preserve"> parishes should be stored securely on devices belonging to PCC. No photo or video should be left stored on personal photography or videography equipment.</w:t>
      </w:r>
    </w:p>
    <w:p w14:paraId="000AF7DF" w14:textId="77777777" w:rsidR="00063DE9" w:rsidRPr="00EF78EE" w:rsidRDefault="00063DE9" w:rsidP="00063DE9">
      <w:pPr>
        <w:jc w:val="both"/>
        <w:rPr>
          <w:rFonts w:cs="Arial"/>
        </w:rPr>
      </w:pPr>
      <w:r w:rsidRPr="00EF78EE">
        <w:rPr>
          <w:rFonts w:cs="Arial"/>
        </w:rPr>
        <w:t xml:space="preserve">No photo will be taken, </w:t>
      </w:r>
      <w:proofErr w:type="gramStart"/>
      <w:r w:rsidRPr="00EF78EE">
        <w:rPr>
          <w:rFonts w:cs="Arial"/>
        </w:rPr>
        <w:t>shared</w:t>
      </w:r>
      <w:proofErr w:type="gramEnd"/>
      <w:r w:rsidRPr="00EF78EE">
        <w:rPr>
          <w:rFonts w:cs="Arial"/>
        </w:rPr>
        <w:t xml:space="preserve"> or used for any purpose which shows a child in any state of undress.</w:t>
      </w:r>
    </w:p>
    <w:p w14:paraId="3FD3D657" w14:textId="77777777" w:rsidR="00063DE9" w:rsidRPr="00EF78EE" w:rsidRDefault="00063DE9" w:rsidP="00063DE9">
      <w:pPr>
        <w:jc w:val="both"/>
        <w:rPr>
          <w:rFonts w:cs="Arial"/>
        </w:rPr>
      </w:pPr>
      <w:r w:rsidRPr="00EF78EE">
        <w:rPr>
          <w:rFonts w:cs="Arial"/>
        </w:rPr>
        <w:t>Children will not be named in publicity related to photographs or video.</w:t>
      </w:r>
    </w:p>
    <w:p w14:paraId="3CD2A784" w14:textId="77777777" w:rsidR="00063DE9" w:rsidRPr="00EF78EE" w:rsidRDefault="00063DE9" w:rsidP="00063DE9">
      <w:pPr>
        <w:jc w:val="both"/>
        <w:rPr>
          <w:rFonts w:cs="Arial"/>
        </w:rPr>
      </w:pPr>
      <w:r w:rsidRPr="00EF78EE">
        <w:rPr>
          <w:rFonts w:cs="Arial"/>
        </w:rPr>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14:paraId="7871473F" w14:textId="77777777" w:rsidR="00063DE9" w:rsidRPr="00EF78EE" w:rsidRDefault="00063DE9" w:rsidP="00063DE9">
      <w:pPr>
        <w:jc w:val="both"/>
        <w:rPr>
          <w:rFonts w:cs="Arial"/>
        </w:rPr>
      </w:pPr>
      <w:r w:rsidRPr="00EF78EE">
        <w:rPr>
          <w:rFonts w:cs="Arial"/>
        </w:rPr>
        <w:t xml:space="preserve">Only those delegated with that responsibility by PCC may ask for parental consent and arrange the taking of any photo or video. </w:t>
      </w:r>
    </w:p>
    <w:p w14:paraId="2CC722FD" w14:textId="77777777" w:rsidR="00063DE9" w:rsidRPr="00EF78EE" w:rsidRDefault="00063DE9" w:rsidP="00063DE9">
      <w:pPr>
        <w:spacing w:before="120" w:after="120"/>
        <w:jc w:val="both"/>
        <w:rPr>
          <w:rFonts w:cs="Arial"/>
          <w:b/>
        </w:rPr>
      </w:pPr>
      <w:bookmarkStart w:id="13" w:name="_Toc489971176"/>
      <w:r w:rsidRPr="00EF78EE">
        <w:rPr>
          <w:rStyle w:val="Heading2Char"/>
          <w:rFonts w:ascii="Arial" w:hAnsi="Arial" w:cs="Arial"/>
        </w:rPr>
        <w:lastRenderedPageBreak/>
        <w:t xml:space="preserve">Communications and </w:t>
      </w:r>
      <w:proofErr w:type="gramStart"/>
      <w:r w:rsidRPr="00EF78EE">
        <w:rPr>
          <w:rStyle w:val="Heading2Char"/>
          <w:rFonts w:ascii="Arial" w:hAnsi="Arial" w:cs="Arial"/>
        </w:rPr>
        <w:t>Social Media</w:t>
      </w:r>
      <w:bookmarkEnd w:id="13"/>
      <w:proofErr w:type="gramEnd"/>
    </w:p>
    <w:p w14:paraId="6E961B59" w14:textId="50AA22D0" w:rsidR="00063DE9" w:rsidRPr="00EF78EE" w:rsidRDefault="00063DE9" w:rsidP="00063DE9">
      <w:pPr>
        <w:jc w:val="both"/>
        <w:rPr>
          <w:rFonts w:cs="Arial"/>
        </w:rPr>
      </w:pPr>
      <w:r w:rsidRPr="00EF78EE">
        <w:rPr>
          <w:rFonts w:cs="Arial"/>
        </w:rPr>
        <w:t xml:space="preserve">It is the policy of </w:t>
      </w:r>
      <w:proofErr w:type="gramStart"/>
      <w:r w:rsidRPr="00EF78EE">
        <w:rPr>
          <w:rFonts w:cs="Arial"/>
        </w:rPr>
        <w:t>The</w:t>
      </w:r>
      <w:proofErr w:type="gramEnd"/>
      <w:r w:rsidRPr="00EF78EE">
        <w:rPr>
          <w:rFonts w:cs="Arial"/>
        </w:rPr>
        <w:t xml:space="preserve"> parishes</w:t>
      </w:r>
      <w:r w:rsidRPr="00EF78EE">
        <w:rPr>
          <w:rFonts w:cs="Arial"/>
          <w:color w:val="FF0000"/>
        </w:rPr>
        <w:t xml:space="preserve"> </w:t>
      </w:r>
      <w:r w:rsidRPr="00EF78EE">
        <w:rPr>
          <w:rFonts w:cs="Arial"/>
        </w:rPr>
        <w:t xml:space="preserve">that no one employed on a paid or voluntary basis, serving as a PCC member or as a licenced minister will contact children or young people directly via social media, email, phone or text without the knowledge and consent of that child or young </w:t>
      </w:r>
      <w:proofErr w:type="spellStart"/>
      <w:r w:rsidRPr="00EF78EE">
        <w:rPr>
          <w:rFonts w:cs="Arial"/>
        </w:rPr>
        <w:t>persons</w:t>
      </w:r>
      <w:proofErr w:type="spellEnd"/>
      <w:r w:rsidRPr="00EF78EE">
        <w:rPr>
          <w:rFonts w:cs="Arial"/>
        </w:rPr>
        <w:t xml:space="preserve"> parent or carer. </w:t>
      </w:r>
    </w:p>
    <w:p w14:paraId="0FA42490" w14:textId="77777777" w:rsidR="00063DE9" w:rsidRPr="00EF78EE" w:rsidRDefault="00063DE9" w:rsidP="00063DE9">
      <w:pPr>
        <w:jc w:val="both"/>
        <w:rPr>
          <w:rFonts w:cs="Arial"/>
        </w:rPr>
      </w:pPr>
      <w:r w:rsidRPr="00EF78EE">
        <w:rPr>
          <w:rFonts w:cs="Arial"/>
        </w:rPr>
        <w:t>Where such contact needs to be made (for example a text to advise of a change of time for an activity) the child’s parent or carer will be asked for consent in advance and the parent or carer will be copied into that communication.</w:t>
      </w:r>
    </w:p>
    <w:p w14:paraId="271B6C20" w14:textId="77777777" w:rsidR="00063DE9" w:rsidRPr="00EF78EE" w:rsidRDefault="00063DE9" w:rsidP="00063DE9">
      <w:pPr>
        <w:jc w:val="both"/>
        <w:rPr>
          <w:rFonts w:cs="Arial"/>
        </w:rPr>
      </w:pPr>
      <w:r w:rsidRPr="00EF78EE">
        <w:rPr>
          <w:rFonts w:cs="Arial"/>
        </w:rPr>
        <w:t xml:space="preserve">Very rarely contact may be made with a child or young person without the knowledge of the child’s parents or carers (for example where there are serious safeguarding concerns for a </w:t>
      </w:r>
      <w:proofErr w:type="gramStart"/>
      <w:r w:rsidRPr="00EF78EE">
        <w:rPr>
          <w:rFonts w:cs="Arial"/>
        </w:rPr>
        <w:t>child</w:t>
      </w:r>
      <w:proofErr w:type="gramEnd"/>
      <w:r w:rsidRPr="00EF78EE">
        <w:rPr>
          <w:rFonts w:cs="Arial"/>
        </w:rPr>
        <w:t xml:space="preserve"> and it would increase the risk to the child to contact the parent). In this case the person </w:t>
      </w:r>
      <w:proofErr w:type="gramStart"/>
      <w:r w:rsidRPr="00EF78EE">
        <w:rPr>
          <w:rFonts w:cs="Arial"/>
        </w:rPr>
        <w:t>making contact with</w:t>
      </w:r>
      <w:proofErr w:type="gramEnd"/>
      <w:r w:rsidRPr="00EF78EE">
        <w:rPr>
          <w:rFonts w:cs="Arial"/>
        </w:rPr>
        <w:t xml:space="preserve"> the child must agree in advance with the Parish Safeguarding Officer that this is appropriate, a second adult should be copied into all communications e.g. Parish Safeguarding Officer or Incumbent and must keep a record of all communications and provide these to the Parish Safeguarding Officer for the case record.   </w:t>
      </w:r>
    </w:p>
    <w:p w14:paraId="620FC9DC" w14:textId="77777777" w:rsidR="00063DE9" w:rsidRPr="00EF78EE" w:rsidRDefault="00063DE9" w:rsidP="00063DE9">
      <w:pPr>
        <w:jc w:val="both"/>
        <w:rPr>
          <w:rFonts w:cs="Arial"/>
        </w:rPr>
      </w:pPr>
      <w:r w:rsidRPr="00EF78EE">
        <w:rPr>
          <w:rFonts w:cs="Arial"/>
        </w:rPr>
        <w:t>Where a group wishes to have a social media account to publicise or communicate regarding their group or activity the following will apply:</w:t>
      </w:r>
    </w:p>
    <w:p w14:paraId="12BFECA5" w14:textId="77777777" w:rsidR="00063DE9" w:rsidRPr="00EF78EE" w:rsidRDefault="00063DE9" w:rsidP="00063DE9">
      <w:pPr>
        <w:pStyle w:val="ListParagraph"/>
        <w:numPr>
          <w:ilvl w:val="0"/>
          <w:numId w:val="45"/>
        </w:numPr>
        <w:jc w:val="both"/>
        <w:rPr>
          <w:rFonts w:cs="Arial"/>
        </w:rPr>
      </w:pPr>
      <w:r w:rsidRPr="00EF78EE">
        <w:rPr>
          <w:rFonts w:cs="Arial"/>
        </w:rPr>
        <w:t>The account shall not be a personal account belonging to any group member or leader; it will be a separate group account.</w:t>
      </w:r>
    </w:p>
    <w:p w14:paraId="67E622BF" w14:textId="77777777" w:rsidR="00063DE9" w:rsidRPr="00EF78EE" w:rsidRDefault="00063DE9" w:rsidP="00063DE9">
      <w:pPr>
        <w:pStyle w:val="ListParagraph"/>
        <w:numPr>
          <w:ilvl w:val="0"/>
          <w:numId w:val="45"/>
        </w:numPr>
        <w:jc w:val="both"/>
        <w:rPr>
          <w:rFonts w:cs="Arial"/>
        </w:rPr>
      </w:pPr>
      <w:r w:rsidRPr="00EF78EE">
        <w:rPr>
          <w:rFonts w:cs="Arial"/>
        </w:rPr>
        <w:t>More than one adult will be administrator for the account so that all content and messages can be seen by more than one adult.</w:t>
      </w:r>
    </w:p>
    <w:p w14:paraId="02CFEB0F" w14:textId="77777777" w:rsidR="00063DE9" w:rsidRPr="00EF78EE" w:rsidRDefault="00063DE9" w:rsidP="00063DE9">
      <w:pPr>
        <w:pStyle w:val="ListParagraph"/>
        <w:numPr>
          <w:ilvl w:val="0"/>
          <w:numId w:val="45"/>
        </w:numPr>
        <w:jc w:val="both"/>
        <w:rPr>
          <w:rFonts w:cs="Arial"/>
        </w:rPr>
      </w:pPr>
      <w:r w:rsidRPr="00EF78EE">
        <w:rPr>
          <w:rFonts w:cs="Arial"/>
        </w:rPr>
        <w:t xml:space="preserve">All users will be made aware that bullying, </w:t>
      </w:r>
      <w:proofErr w:type="gramStart"/>
      <w:r w:rsidRPr="00EF78EE">
        <w:rPr>
          <w:rFonts w:cs="Arial"/>
        </w:rPr>
        <w:t>harassment</w:t>
      </w:r>
      <w:proofErr w:type="gramEnd"/>
      <w:r w:rsidRPr="00EF78EE">
        <w:rPr>
          <w:rFonts w:cs="Arial"/>
        </w:rPr>
        <w:t xml:space="preserve"> or other </w:t>
      </w:r>
      <w:proofErr w:type="spellStart"/>
      <w:r w:rsidRPr="00EF78EE">
        <w:rPr>
          <w:rFonts w:cs="Arial"/>
        </w:rPr>
        <w:t>anti social</w:t>
      </w:r>
      <w:proofErr w:type="spellEnd"/>
      <w:r w:rsidRPr="00EF78EE">
        <w:rPr>
          <w:rFonts w:cs="Arial"/>
        </w:rPr>
        <w:t xml:space="preserve"> behaviour will not be tolerated. Information will be available to all users about how to raise a concern about the conduct of others and who with.</w:t>
      </w:r>
    </w:p>
    <w:p w14:paraId="7D79409D" w14:textId="77777777" w:rsidR="00063DE9" w:rsidRPr="00EF78EE" w:rsidRDefault="00063DE9" w:rsidP="00063DE9">
      <w:pPr>
        <w:pStyle w:val="ListParagraph"/>
        <w:numPr>
          <w:ilvl w:val="0"/>
          <w:numId w:val="45"/>
        </w:numPr>
        <w:jc w:val="both"/>
        <w:rPr>
          <w:rFonts w:cs="Arial"/>
        </w:rPr>
      </w:pPr>
      <w:r w:rsidRPr="00EF78EE">
        <w:rPr>
          <w:rFonts w:cs="Arial"/>
        </w:rP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14:paraId="2FB0C0A6" w14:textId="77777777" w:rsidR="00063DE9" w:rsidRPr="00EF78EE" w:rsidRDefault="00063DE9" w:rsidP="00063DE9">
      <w:pPr>
        <w:pStyle w:val="ListParagraph"/>
        <w:numPr>
          <w:ilvl w:val="0"/>
          <w:numId w:val="45"/>
        </w:numPr>
        <w:jc w:val="both"/>
        <w:rPr>
          <w:rFonts w:cs="Arial"/>
        </w:rPr>
      </w:pPr>
      <w:r w:rsidRPr="00EF78EE">
        <w:rPr>
          <w:rFonts w:cs="Arial"/>
        </w:rPr>
        <w:t>All those in a leadership role will ensure that their language is professional and appropriate e.g. not adding ‘xx’ to messages, not using nicknames that are not what the leader is called by everyone else, avoiding addressing others by endearments which would be ambiguous, such as ‘love’.</w:t>
      </w:r>
    </w:p>
    <w:p w14:paraId="2ADB6338" w14:textId="77777777" w:rsidR="00063DE9" w:rsidRDefault="00063DE9" w:rsidP="00063DE9">
      <w:pPr>
        <w:pStyle w:val="ListParagraph"/>
        <w:numPr>
          <w:ilvl w:val="0"/>
          <w:numId w:val="45"/>
        </w:numPr>
        <w:jc w:val="both"/>
        <w:rPr>
          <w:rFonts w:cs="Arial"/>
        </w:rPr>
      </w:pPr>
      <w:r w:rsidRPr="00EF78EE">
        <w:rPr>
          <w:rFonts w:cs="Arial"/>
        </w:rPr>
        <w:t xml:space="preserve">Further advice and information regarding online safety is available from the Diocese Safeguarding Team. </w:t>
      </w:r>
    </w:p>
    <w:p w14:paraId="72407406" w14:textId="77777777" w:rsidR="00FA4AF3" w:rsidRPr="009A0230" w:rsidRDefault="00FA4AF3" w:rsidP="00FA4AF3">
      <w:pPr>
        <w:jc w:val="both"/>
        <w:rPr>
          <w:rFonts w:cs="Arial"/>
          <w:sz w:val="26"/>
          <w:szCs w:val="26"/>
        </w:rPr>
      </w:pPr>
      <w:r w:rsidRPr="009A0230">
        <w:rPr>
          <w:rFonts w:cs="Arial"/>
          <w:b/>
          <w:bCs/>
          <w:sz w:val="26"/>
          <w:szCs w:val="26"/>
        </w:rPr>
        <w:t>Mobile phones</w:t>
      </w:r>
    </w:p>
    <w:p w14:paraId="2DB011A7" w14:textId="77777777" w:rsidR="00FA4AF3" w:rsidRPr="00EF78EE" w:rsidRDefault="00FA4AF3" w:rsidP="00FA4AF3">
      <w:pPr>
        <w:ind w:left="720"/>
        <w:jc w:val="both"/>
        <w:rPr>
          <w:rFonts w:cs="Arial"/>
        </w:rPr>
      </w:pPr>
      <w:r w:rsidRPr="00EF78EE">
        <w:rPr>
          <w:rFonts w:cs="Arial"/>
        </w:rPr>
        <w:t>It is our intention that church ministry staff/clergy are supplied with a mobile phone line, dedicated for work purposes.  Ministry staff/Clergy to provide a phone handset for this purpose.  Having a separate work phone allows for the phone to be switched off outside working hours, and for usage to be accountable. This means that the work phone number is the only number that is given out to the church or community contacts, and the church officer’s personal number can remain private. Texts or conversations that raise concerns should be saved and passed on to the named person or the PSO/incumbent (or if unavailable the DS</w:t>
      </w:r>
      <w:r>
        <w:rPr>
          <w:rFonts w:cs="Arial"/>
        </w:rPr>
        <w:t>O</w:t>
      </w:r>
      <w:r w:rsidRPr="00EF78EE">
        <w:rPr>
          <w:rFonts w:cs="Arial"/>
        </w:rPr>
        <w:t xml:space="preserve">).  </w:t>
      </w:r>
    </w:p>
    <w:p w14:paraId="606DE03D" w14:textId="4C0E8951" w:rsidR="00FA4AF3" w:rsidRPr="00FA4AF3" w:rsidRDefault="00FA4AF3" w:rsidP="00FA4AF3">
      <w:pPr>
        <w:ind w:left="720"/>
        <w:jc w:val="both"/>
        <w:rPr>
          <w:rFonts w:cs="Arial"/>
        </w:rPr>
      </w:pPr>
      <w:r w:rsidRPr="00EF78EE">
        <w:rPr>
          <w:rFonts w:cs="Arial"/>
        </w:rPr>
        <w:lastRenderedPageBreak/>
        <w:t xml:space="preserve">If the member of staff/clergy wishes to continue using their own private mobile phone number, they may do so with the agreement of their line manager.    </w:t>
      </w:r>
    </w:p>
    <w:p w14:paraId="3AEE39D0" w14:textId="3B8E8566" w:rsidR="00EF78EE" w:rsidRPr="00EF78EE" w:rsidRDefault="00063DE9" w:rsidP="00FA4AF3">
      <w:pPr>
        <w:pStyle w:val="Heading2"/>
        <w:spacing w:after="120"/>
        <w:jc w:val="both"/>
        <w:rPr>
          <w:rFonts w:ascii="Arial" w:hAnsi="Arial" w:cs="Arial"/>
        </w:rPr>
      </w:pPr>
      <w:bookmarkStart w:id="14" w:name="_Toc489971177"/>
      <w:r w:rsidRPr="00EF78EE">
        <w:rPr>
          <w:rFonts w:ascii="Arial" w:hAnsi="Arial" w:cs="Arial"/>
        </w:rPr>
        <w:t>Hire of Church Premises for non</w:t>
      </w:r>
      <w:r w:rsidR="00EF78EE" w:rsidRPr="00EF78EE">
        <w:rPr>
          <w:rFonts w:ascii="Arial" w:hAnsi="Arial" w:cs="Arial"/>
        </w:rPr>
        <w:t>-</w:t>
      </w:r>
      <w:r w:rsidRPr="00EF78EE">
        <w:rPr>
          <w:rFonts w:ascii="Arial" w:hAnsi="Arial" w:cs="Arial"/>
        </w:rPr>
        <w:t>Church events and activities (whether a fee is chargeable or not)</w:t>
      </w:r>
      <w:bookmarkEnd w:id="14"/>
    </w:p>
    <w:p w14:paraId="0FC53263" w14:textId="65A05C70" w:rsidR="00063DE9" w:rsidRPr="00EF78EE" w:rsidRDefault="00063DE9" w:rsidP="00063DE9">
      <w:pPr>
        <w:jc w:val="both"/>
        <w:rPr>
          <w:rFonts w:cs="Arial"/>
        </w:rPr>
      </w:pPr>
      <w:r w:rsidRPr="00EF78EE">
        <w:rPr>
          <w:rFonts w:cs="Arial"/>
        </w:rPr>
        <w:t>Organisations and individual users meeting in the parish buildings will be expected to adhere to this safeguarding policy or where they work regularly with children, young people or adults who may be vulnerable, to have their own safeguarding policy.</w:t>
      </w:r>
    </w:p>
    <w:p w14:paraId="0F58DBA9" w14:textId="51F8A6F1" w:rsidR="002C5371" w:rsidRPr="00EF78EE" w:rsidRDefault="00063DE9" w:rsidP="00063DE9">
      <w:pPr>
        <w:jc w:val="both"/>
        <w:rPr>
          <w:rFonts w:cs="Arial"/>
        </w:rPr>
      </w:pPr>
      <w:r w:rsidRPr="00EF78EE">
        <w:rPr>
          <w:rFonts w:cs="Arial"/>
        </w:rPr>
        <w:t xml:space="preserve">The parishes are responsible for overseeing users and ensuring that that agreed hire process and forms are in use. This will include obtaining a copy of the hirers safeguarding policy where relevant and providing a copy of this policy.   </w:t>
      </w:r>
    </w:p>
    <w:p w14:paraId="5EEF9485" w14:textId="5A704A78" w:rsidR="00754079" w:rsidRPr="00EF78EE" w:rsidRDefault="00754079" w:rsidP="00063DE9">
      <w:pPr>
        <w:jc w:val="both"/>
        <w:rPr>
          <w:rFonts w:cs="Arial"/>
          <w:b/>
          <w:sz w:val="26"/>
          <w:szCs w:val="26"/>
        </w:rPr>
      </w:pPr>
      <w:r w:rsidRPr="00EF78EE">
        <w:rPr>
          <w:rFonts w:cs="Arial"/>
          <w:b/>
          <w:sz w:val="26"/>
          <w:szCs w:val="26"/>
        </w:rPr>
        <w:t>Health and Safety</w:t>
      </w:r>
    </w:p>
    <w:p w14:paraId="2821A003" w14:textId="77777777" w:rsidR="00754079" w:rsidRPr="00EF78EE" w:rsidRDefault="00754079" w:rsidP="00063DE9">
      <w:pPr>
        <w:pStyle w:val="ListParagraph"/>
        <w:numPr>
          <w:ilvl w:val="0"/>
          <w:numId w:val="9"/>
        </w:numPr>
        <w:jc w:val="both"/>
        <w:rPr>
          <w:rFonts w:cs="Arial"/>
        </w:rPr>
      </w:pPr>
      <w:r w:rsidRPr="00EF78EE">
        <w:rPr>
          <w:rFonts w:cs="Arial"/>
        </w:rPr>
        <w:t xml:space="preserve">An up to date First-Aid Kit should </w:t>
      </w:r>
      <w:proofErr w:type="gramStart"/>
      <w:r w:rsidRPr="00EF78EE">
        <w:rPr>
          <w:rFonts w:cs="Arial"/>
        </w:rPr>
        <w:t>be available at all times</w:t>
      </w:r>
      <w:proofErr w:type="gramEnd"/>
      <w:r w:rsidRPr="00EF78EE">
        <w:rPr>
          <w:rFonts w:cs="Arial"/>
        </w:rPr>
        <w:t xml:space="preserve">. This will be maintained by </w:t>
      </w:r>
      <w:r w:rsidR="00165261" w:rsidRPr="00EF78EE">
        <w:rPr>
          <w:rFonts w:cs="Arial"/>
        </w:rPr>
        <w:t>the Church Wardens</w:t>
      </w:r>
      <w:r w:rsidRPr="00EF78EE">
        <w:rPr>
          <w:rFonts w:cs="Arial"/>
        </w:rPr>
        <w:t>.</w:t>
      </w:r>
    </w:p>
    <w:p w14:paraId="2D0469EF" w14:textId="77777777" w:rsidR="00754079" w:rsidRPr="00EF78EE" w:rsidRDefault="00754079" w:rsidP="00063DE9">
      <w:pPr>
        <w:pStyle w:val="ListParagraph"/>
        <w:jc w:val="both"/>
        <w:rPr>
          <w:rFonts w:cs="Arial"/>
        </w:rPr>
      </w:pPr>
    </w:p>
    <w:p w14:paraId="1D60BD4F" w14:textId="77777777" w:rsidR="00ED5B0B" w:rsidRPr="00EF78EE" w:rsidRDefault="00754079" w:rsidP="00063DE9">
      <w:pPr>
        <w:pStyle w:val="ListParagraph"/>
        <w:numPr>
          <w:ilvl w:val="0"/>
          <w:numId w:val="9"/>
        </w:numPr>
        <w:jc w:val="both"/>
        <w:rPr>
          <w:rFonts w:cs="Arial"/>
        </w:rPr>
      </w:pPr>
      <w:r w:rsidRPr="00EF78EE">
        <w:rPr>
          <w:rFonts w:cs="Arial"/>
        </w:rPr>
        <w:t>All accidents should be recorded in the Accident Book, indicating what happened, when, who was present and who was affected by the accident. The report should be signed and dated and a copy held in the benefice office.</w:t>
      </w:r>
    </w:p>
    <w:p w14:paraId="234B3E1E" w14:textId="77777777" w:rsidR="00754079" w:rsidRPr="00EF78EE" w:rsidRDefault="00754079" w:rsidP="00063DE9">
      <w:pPr>
        <w:pStyle w:val="ListParagraph"/>
        <w:jc w:val="both"/>
        <w:rPr>
          <w:rFonts w:cs="Arial"/>
        </w:rPr>
      </w:pPr>
    </w:p>
    <w:p w14:paraId="189AC424" w14:textId="77777777" w:rsidR="00754079" w:rsidRPr="00EF78EE" w:rsidRDefault="00754079" w:rsidP="00063DE9">
      <w:pPr>
        <w:pStyle w:val="ListParagraph"/>
        <w:numPr>
          <w:ilvl w:val="0"/>
          <w:numId w:val="9"/>
        </w:numPr>
        <w:jc w:val="both"/>
        <w:rPr>
          <w:rFonts w:cs="Arial"/>
        </w:rPr>
      </w:pPr>
      <w:r w:rsidRPr="00EF78EE">
        <w:rPr>
          <w:rFonts w:cs="Arial"/>
        </w:rPr>
        <w:t>Incidents which occur which could give rise to an accident in the future should be noted and reported to the Ministry Leader for future reference in order that steps may be taken to avoid such accidents.</w:t>
      </w:r>
    </w:p>
    <w:p w14:paraId="0463583F" w14:textId="77777777" w:rsidR="00754079" w:rsidRPr="00EF78EE" w:rsidRDefault="00754079" w:rsidP="00063DE9">
      <w:pPr>
        <w:pStyle w:val="ListParagraph"/>
        <w:jc w:val="both"/>
        <w:rPr>
          <w:rFonts w:cs="Arial"/>
        </w:rPr>
      </w:pPr>
    </w:p>
    <w:p w14:paraId="723D2115" w14:textId="77777777" w:rsidR="005A0E7F" w:rsidRPr="00EF78EE" w:rsidRDefault="00754079" w:rsidP="00063DE9">
      <w:pPr>
        <w:pStyle w:val="ListParagraph"/>
        <w:numPr>
          <w:ilvl w:val="0"/>
          <w:numId w:val="9"/>
        </w:numPr>
        <w:jc w:val="both"/>
        <w:rPr>
          <w:rFonts w:cs="Arial"/>
          <w:color w:val="FF0000"/>
        </w:rPr>
      </w:pPr>
      <w:r w:rsidRPr="00EF78EE">
        <w:rPr>
          <w:rFonts w:cs="Arial"/>
        </w:rPr>
        <w:t>A register should be kept of attendance at all children’s and youth groups, including a list of the adults who were present. Parental consent should be obtained for regular attendance at all Youth and Children’s groups. Th</w:t>
      </w:r>
      <w:r w:rsidR="00162517" w:rsidRPr="00EF78EE">
        <w:rPr>
          <w:rFonts w:cs="Arial"/>
        </w:rPr>
        <w:t>ese records will be kept by</w:t>
      </w:r>
      <w:r w:rsidR="005A0E7F" w:rsidRPr="00EF78EE">
        <w:rPr>
          <w:rFonts w:cs="Arial"/>
        </w:rPr>
        <w:t xml:space="preserve"> the children’s &amp; youth ministry leaders, and then archived at the end of the each year, by the PSO, who will keep these records indefinitely in a locked cabinet.</w:t>
      </w:r>
    </w:p>
    <w:p w14:paraId="2E2B0550" w14:textId="77777777" w:rsidR="00754079" w:rsidRPr="00EF78EE" w:rsidRDefault="005A0E7F" w:rsidP="00063DE9">
      <w:pPr>
        <w:pStyle w:val="ListParagraph"/>
        <w:jc w:val="both"/>
        <w:rPr>
          <w:rFonts w:cs="Arial"/>
          <w:color w:val="FF0000"/>
        </w:rPr>
      </w:pPr>
      <w:r w:rsidRPr="00EF78EE">
        <w:rPr>
          <w:rFonts w:cs="Arial"/>
          <w:color w:val="FF0000"/>
        </w:rPr>
        <w:t xml:space="preserve"> </w:t>
      </w:r>
    </w:p>
    <w:p w14:paraId="43778A15" w14:textId="77777777" w:rsidR="00754079" w:rsidRPr="00EF78EE" w:rsidRDefault="00754079" w:rsidP="00063DE9">
      <w:pPr>
        <w:pStyle w:val="ListParagraph"/>
        <w:numPr>
          <w:ilvl w:val="0"/>
          <w:numId w:val="9"/>
        </w:numPr>
        <w:jc w:val="both"/>
        <w:rPr>
          <w:rFonts w:cs="Arial"/>
        </w:rPr>
      </w:pPr>
      <w:r w:rsidRPr="00EF78EE">
        <w:rPr>
          <w:rFonts w:cs="Arial"/>
        </w:rPr>
        <w:t>Church premises will not be used to provide sleeping accommodation without the specific permission of the PCC</w:t>
      </w:r>
    </w:p>
    <w:p w14:paraId="5BF90E0F" w14:textId="77777777" w:rsidR="00754079" w:rsidRPr="00EF78EE" w:rsidRDefault="00754079" w:rsidP="00063DE9">
      <w:pPr>
        <w:pStyle w:val="ListParagraph"/>
        <w:jc w:val="both"/>
        <w:rPr>
          <w:rFonts w:cs="Arial"/>
        </w:rPr>
      </w:pPr>
    </w:p>
    <w:p w14:paraId="7C9D4BC2" w14:textId="77777777" w:rsidR="00754079" w:rsidRPr="00EF78EE" w:rsidRDefault="00754079" w:rsidP="00063DE9">
      <w:pPr>
        <w:pStyle w:val="ListParagraph"/>
        <w:numPr>
          <w:ilvl w:val="0"/>
          <w:numId w:val="9"/>
        </w:numPr>
        <w:jc w:val="both"/>
        <w:rPr>
          <w:rFonts w:cs="Arial"/>
        </w:rPr>
      </w:pPr>
      <w:r w:rsidRPr="00EF78EE">
        <w:rPr>
          <w:rFonts w:cs="Arial"/>
        </w:rPr>
        <w:t>If a church group wishes to take a party of young people on a day trip or for residential activities they should ensure that parental consent to the trip, risk assessments, health forms etc are properly completed.</w:t>
      </w:r>
    </w:p>
    <w:p w14:paraId="39704A69" w14:textId="77777777" w:rsidR="00754079" w:rsidRPr="00EF78EE" w:rsidRDefault="00754079" w:rsidP="00063DE9">
      <w:pPr>
        <w:pStyle w:val="ListParagraph"/>
        <w:jc w:val="both"/>
        <w:rPr>
          <w:rFonts w:cs="Arial"/>
        </w:rPr>
      </w:pPr>
    </w:p>
    <w:p w14:paraId="23E37E94" w14:textId="77777777" w:rsidR="00754079" w:rsidRPr="00EF78EE" w:rsidRDefault="00754079" w:rsidP="00063DE9">
      <w:pPr>
        <w:pStyle w:val="ListParagraph"/>
        <w:numPr>
          <w:ilvl w:val="0"/>
          <w:numId w:val="9"/>
        </w:numPr>
        <w:jc w:val="both"/>
        <w:rPr>
          <w:rFonts w:cs="Arial"/>
        </w:rPr>
      </w:pPr>
      <w:r w:rsidRPr="00EF78EE">
        <w:rPr>
          <w:rFonts w:cs="Arial"/>
        </w:rPr>
        <w:t>Risk assessments should be completed for all</w:t>
      </w:r>
      <w:r w:rsidR="00F900ED" w:rsidRPr="00EF78EE">
        <w:rPr>
          <w:rFonts w:cs="Arial"/>
        </w:rPr>
        <w:t xml:space="preserve"> unusual activities.</w:t>
      </w:r>
    </w:p>
    <w:p w14:paraId="697BC4D6" w14:textId="77777777" w:rsidR="00F900ED" w:rsidRPr="00EF78EE" w:rsidRDefault="00F900ED" w:rsidP="00063DE9">
      <w:pPr>
        <w:pStyle w:val="ListParagraph"/>
        <w:jc w:val="both"/>
        <w:rPr>
          <w:rFonts w:cs="Arial"/>
        </w:rPr>
      </w:pPr>
    </w:p>
    <w:p w14:paraId="4C3B341C" w14:textId="0EE694E2" w:rsidR="00F900ED" w:rsidRPr="00EF78EE" w:rsidRDefault="00F900ED" w:rsidP="00063DE9">
      <w:pPr>
        <w:jc w:val="both"/>
        <w:rPr>
          <w:rFonts w:cs="Arial"/>
          <w:b/>
          <w:sz w:val="26"/>
          <w:szCs w:val="26"/>
        </w:rPr>
      </w:pPr>
      <w:r w:rsidRPr="00EF78EE">
        <w:rPr>
          <w:rFonts w:cs="Arial"/>
          <w:b/>
          <w:sz w:val="26"/>
          <w:szCs w:val="26"/>
        </w:rPr>
        <w:t>Insurance</w:t>
      </w:r>
    </w:p>
    <w:p w14:paraId="164B055E" w14:textId="77777777" w:rsidR="00F900ED" w:rsidRPr="00EF78EE" w:rsidRDefault="00F900ED" w:rsidP="00063DE9">
      <w:pPr>
        <w:pStyle w:val="ListParagraph"/>
        <w:numPr>
          <w:ilvl w:val="0"/>
          <w:numId w:val="10"/>
        </w:numPr>
        <w:jc w:val="both"/>
        <w:rPr>
          <w:rFonts w:cs="Arial"/>
        </w:rPr>
      </w:pPr>
      <w:r w:rsidRPr="00EF78EE">
        <w:rPr>
          <w:rFonts w:cs="Arial"/>
        </w:rPr>
        <w:t xml:space="preserve">A comprehensive insurance policy is in </w:t>
      </w:r>
      <w:proofErr w:type="gramStart"/>
      <w:r w:rsidRPr="00EF78EE">
        <w:rPr>
          <w:rFonts w:cs="Arial"/>
        </w:rPr>
        <w:t>place</w:t>
      </w:r>
      <w:proofErr w:type="gramEnd"/>
    </w:p>
    <w:p w14:paraId="5719AFE7" w14:textId="77777777" w:rsidR="00F900ED" w:rsidRPr="00EF78EE" w:rsidRDefault="00F900ED" w:rsidP="00063DE9">
      <w:pPr>
        <w:pStyle w:val="ListParagraph"/>
        <w:ind w:left="1080"/>
        <w:jc w:val="both"/>
        <w:rPr>
          <w:rFonts w:cs="Arial"/>
        </w:rPr>
      </w:pPr>
    </w:p>
    <w:p w14:paraId="0F7E1912" w14:textId="77777777" w:rsidR="00F900ED" w:rsidRPr="00EF78EE" w:rsidRDefault="00F900ED" w:rsidP="00063DE9">
      <w:pPr>
        <w:pStyle w:val="ListParagraph"/>
        <w:numPr>
          <w:ilvl w:val="0"/>
          <w:numId w:val="10"/>
        </w:numPr>
        <w:jc w:val="both"/>
        <w:rPr>
          <w:rFonts w:cs="Arial"/>
        </w:rPr>
      </w:pPr>
      <w:r w:rsidRPr="00EF78EE">
        <w:rPr>
          <w:rFonts w:cs="Arial"/>
        </w:rPr>
        <w:t>Organisations which use the building may need to have their own additional insurance arrangements.</w:t>
      </w:r>
    </w:p>
    <w:p w14:paraId="73948D72" w14:textId="77777777" w:rsidR="00F900ED" w:rsidRPr="00EF78EE" w:rsidRDefault="00F900ED" w:rsidP="00063DE9">
      <w:pPr>
        <w:pStyle w:val="ListParagraph"/>
        <w:jc w:val="both"/>
        <w:rPr>
          <w:rFonts w:cs="Arial"/>
        </w:rPr>
      </w:pPr>
    </w:p>
    <w:p w14:paraId="25033A50" w14:textId="77777777" w:rsidR="00F64657" w:rsidRPr="00EF78EE" w:rsidRDefault="00F900ED" w:rsidP="00063DE9">
      <w:pPr>
        <w:pStyle w:val="ListParagraph"/>
        <w:numPr>
          <w:ilvl w:val="0"/>
          <w:numId w:val="10"/>
        </w:numPr>
        <w:jc w:val="both"/>
        <w:rPr>
          <w:rFonts w:cs="Arial"/>
        </w:rPr>
      </w:pPr>
      <w:r w:rsidRPr="00EF78EE">
        <w:rPr>
          <w:rFonts w:cs="Arial"/>
        </w:rPr>
        <w:lastRenderedPageBreak/>
        <w:t xml:space="preserve">Where children are being taken out, the organisers must ensure that there is appropriate insurance cover for transport to and from the activities involved. The PCC needs to be informed of all planned external activities; </w:t>
      </w:r>
      <w:r w:rsidR="008C20CB" w:rsidRPr="00EF78EE">
        <w:rPr>
          <w:rFonts w:cs="Arial"/>
        </w:rPr>
        <w:t xml:space="preserve">alternatively </w:t>
      </w:r>
      <w:r w:rsidRPr="00EF78EE">
        <w:rPr>
          <w:rFonts w:cs="Arial"/>
        </w:rPr>
        <w:t xml:space="preserve">the Leadership team can be </w:t>
      </w:r>
      <w:r w:rsidR="008C20CB" w:rsidRPr="00EF78EE">
        <w:rPr>
          <w:rFonts w:cs="Arial"/>
        </w:rPr>
        <w:t>consulted</w:t>
      </w:r>
      <w:r w:rsidRPr="00EF78EE">
        <w:rPr>
          <w:rFonts w:cs="Arial"/>
        </w:rPr>
        <w:t xml:space="preserve"> on behalf of the PCC if there is no PCC meeting in advance of the trip.</w:t>
      </w:r>
    </w:p>
    <w:p w14:paraId="07E0D81F" w14:textId="77777777" w:rsidR="008C20CB" w:rsidRPr="00EF78EE" w:rsidRDefault="008C20CB" w:rsidP="00063DE9">
      <w:pPr>
        <w:pStyle w:val="ListParagraph"/>
        <w:ind w:left="1080"/>
        <w:jc w:val="both"/>
        <w:rPr>
          <w:rFonts w:cs="Arial"/>
        </w:rPr>
      </w:pPr>
    </w:p>
    <w:p w14:paraId="5B1A4DBC" w14:textId="3EEA67C9" w:rsidR="00F900ED" w:rsidRPr="00EF78EE" w:rsidRDefault="00F900ED" w:rsidP="00063DE9">
      <w:pPr>
        <w:jc w:val="both"/>
        <w:rPr>
          <w:rFonts w:cs="Arial"/>
          <w:b/>
          <w:sz w:val="26"/>
          <w:szCs w:val="26"/>
        </w:rPr>
      </w:pPr>
      <w:r w:rsidRPr="00EF78EE">
        <w:rPr>
          <w:rFonts w:cs="Arial"/>
          <w:b/>
          <w:sz w:val="26"/>
          <w:szCs w:val="26"/>
        </w:rPr>
        <w:t>Staffing levels</w:t>
      </w:r>
    </w:p>
    <w:p w14:paraId="1B2512B2" w14:textId="77777777" w:rsidR="00F900ED" w:rsidRPr="00EF78EE" w:rsidRDefault="00F900ED" w:rsidP="00063DE9">
      <w:pPr>
        <w:pStyle w:val="ListParagraph"/>
        <w:numPr>
          <w:ilvl w:val="0"/>
          <w:numId w:val="11"/>
        </w:numPr>
        <w:jc w:val="both"/>
        <w:rPr>
          <w:rFonts w:cs="Arial"/>
        </w:rPr>
      </w:pPr>
      <w:r w:rsidRPr="00EF78EE">
        <w:rPr>
          <w:rFonts w:cs="Arial"/>
        </w:rPr>
        <w:t xml:space="preserve">Those responsible for organising </w:t>
      </w:r>
      <w:proofErr w:type="gramStart"/>
      <w:r w:rsidRPr="00EF78EE">
        <w:rPr>
          <w:rFonts w:cs="Arial"/>
        </w:rPr>
        <w:t>particular activities</w:t>
      </w:r>
      <w:proofErr w:type="gramEnd"/>
      <w:r w:rsidRPr="00EF78EE">
        <w:rPr>
          <w:rFonts w:cs="Arial"/>
        </w:rPr>
        <w:t xml:space="preserve"> need to think carefully about safe staffing levels, taking into account the age ranges of the children involved, any special needs they may have, the nature of the activities, and staff qualifications where that is appropriate (e.g. if groups of children are being taken swimming).</w:t>
      </w:r>
    </w:p>
    <w:p w14:paraId="784AF1A1" w14:textId="77777777" w:rsidR="00F900ED" w:rsidRPr="00EF78EE" w:rsidRDefault="00F900ED" w:rsidP="00063DE9">
      <w:pPr>
        <w:pStyle w:val="ListParagraph"/>
        <w:ind w:left="1080"/>
        <w:jc w:val="both"/>
        <w:rPr>
          <w:rFonts w:cs="Arial"/>
        </w:rPr>
      </w:pPr>
    </w:p>
    <w:p w14:paraId="6E24ABD1" w14:textId="77777777" w:rsidR="00F900ED" w:rsidRPr="00EF78EE" w:rsidRDefault="00F900ED" w:rsidP="00063DE9">
      <w:pPr>
        <w:pStyle w:val="ListParagraph"/>
        <w:numPr>
          <w:ilvl w:val="0"/>
          <w:numId w:val="11"/>
        </w:numPr>
        <w:jc w:val="both"/>
        <w:rPr>
          <w:rFonts w:cs="Arial"/>
        </w:rPr>
      </w:pPr>
      <w:r w:rsidRPr="00EF78EE">
        <w:rPr>
          <w:rFonts w:cs="Arial"/>
        </w:rPr>
        <w:t>The number of adults needs to be increased to take account of the factors above e.g. if groups are being taken out on a trip to take account of potential dangers and risks. The number of adults needed to deal with under-3s should ensure that no-one would have to carry more than 2 children in the event of a fire or other emergency. If there are children with disabilities they will need special consideration.</w:t>
      </w:r>
    </w:p>
    <w:p w14:paraId="0FE0545C" w14:textId="77777777" w:rsidR="00F900ED" w:rsidRPr="00EF78EE" w:rsidRDefault="00F900ED" w:rsidP="00063DE9">
      <w:pPr>
        <w:pStyle w:val="ListParagraph"/>
        <w:jc w:val="both"/>
        <w:rPr>
          <w:rFonts w:cs="Arial"/>
        </w:rPr>
      </w:pPr>
    </w:p>
    <w:p w14:paraId="2C110266" w14:textId="77777777" w:rsidR="00834B6A" w:rsidRPr="00EF78EE" w:rsidRDefault="00834B6A" w:rsidP="00063DE9">
      <w:pPr>
        <w:pStyle w:val="ListParagraph"/>
        <w:numPr>
          <w:ilvl w:val="0"/>
          <w:numId w:val="11"/>
        </w:numPr>
        <w:jc w:val="both"/>
        <w:rPr>
          <w:rFonts w:cs="Arial"/>
        </w:rPr>
      </w:pPr>
      <w:r w:rsidRPr="00EF78EE">
        <w:rPr>
          <w:rFonts w:cs="Arial"/>
        </w:rPr>
        <w:t>Specific ratios are recommended for the number of children to adults, and it is necessary to be aware and plan these levels. Wherever possible there should always be two adults with any group of chi</w:t>
      </w:r>
      <w:r w:rsidR="00AE120E" w:rsidRPr="00EF78EE">
        <w:rPr>
          <w:rFonts w:cs="Arial"/>
        </w:rPr>
        <w:t>ldren, however small the group.  W</w:t>
      </w:r>
      <w:r w:rsidRPr="00EF78EE">
        <w:rPr>
          <w:rFonts w:cs="Arial"/>
        </w:rPr>
        <w:t xml:space="preserve">e recommend: </w:t>
      </w:r>
    </w:p>
    <w:tbl>
      <w:tblPr>
        <w:tblW w:w="8222" w:type="dxa"/>
        <w:tblInd w:w="704" w:type="dxa"/>
        <w:tblBorders>
          <w:top w:val="nil"/>
          <w:left w:val="nil"/>
          <w:right w:val="nil"/>
        </w:tblBorders>
        <w:tblLayout w:type="fixed"/>
        <w:tblLook w:val="0000" w:firstRow="0" w:lastRow="0" w:firstColumn="0" w:lastColumn="0" w:noHBand="0" w:noVBand="0"/>
      </w:tblPr>
      <w:tblGrid>
        <w:gridCol w:w="1701"/>
        <w:gridCol w:w="2268"/>
        <w:gridCol w:w="4253"/>
      </w:tblGrid>
      <w:tr w:rsidR="00A44BE7" w:rsidRPr="00EF78EE" w14:paraId="15E367DB" w14:textId="77777777" w:rsidTr="00A44BE7">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5C6A4" w14:textId="77777777" w:rsidR="00834B6A" w:rsidRPr="00EF78EE" w:rsidRDefault="00834B6A" w:rsidP="00063DE9">
            <w:pPr>
              <w:spacing w:after="0"/>
              <w:jc w:val="both"/>
              <w:rPr>
                <w:rFonts w:cs="Arial"/>
              </w:rPr>
            </w:pPr>
            <w:r w:rsidRPr="00EF78EE">
              <w:rPr>
                <w:rFonts w:cs="Arial"/>
              </w:rPr>
              <w:t xml:space="preserve">Age of Children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F25546" w14:textId="77777777" w:rsidR="00834B6A" w:rsidRPr="00EF78EE" w:rsidRDefault="00834B6A" w:rsidP="00063DE9">
            <w:pPr>
              <w:spacing w:after="0"/>
              <w:jc w:val="both"/>
              <w:rPr>
                <w:rFonts w:cs="Arial"/>
              </w:rPr>
            </w:pPr>
            <w:r w:rsidRPr="00EF78EE">
              <w:rPr>
                <w:rFonts w:cs="Arial"/>
                <w:noProof/>
                <w:lang w:eastAsia="en-GB"/>
              </w:rPr>
              <w:drawing>
                <wp:inline distT="0" distB="0" distL="0" distR="0" wp14:anchorId="6B6F32CE" wp14:editId="23FD0AD7">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F78EE">
              <w:rPr>
                <w:rFonts w:cs="Arial"/>
              </w:rPr>
              <w:t xml:space="preserve">Maximum group size with TWO ADULTS </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BE3426" w14:textId="77777777" w:rsidR="00834B6A" w:rsidRPr="00EF78EE" w:rsidRDefault="00834B6A" w:rsidP="00063DE9">
            <w:pPr>
              <w:spacing w:after="0"/>
              <w:jc w:val="both"/>
              <w:rPr>
                <w:rFonts w:cs="Arial"/>
              </w:rPr>
            </w:pPr>
            <w:r w:rsidRPr="00EF78EE">
              <w:rPr>
                <w:rFonts w:cs="Arial"/>
              </w:rPr>
              <w:t xml:space="preserve">ADDITIONAL Adults required </w:t>
            </w:r>
          </w:p>
        </w:tc>
      </w:tr>
      <w:tr w:rsidR="00A44BE7" w:rsidRPr="00EF78EE" w14:paraId="0EB65908" w14:textId="77777777" w:rsidTr="00A44BE7">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13EC10" w14:textId="77777777" w:rsidR="00834B6A" w:rsidRPr="00EF78EE" w:rsidRDefault="00834B6A" w:rsidP="00063DE9">
            <w:pPr>
              <w:spacing w:after="0"/>
              <w:jc w:val="both"/>
              <w:rPr>
                <w:rFonts w:cs="Arial"/>
              </w:rPr>
            </w:pPr>
            <w:r w:rsidRPr="00EF78EE">
              <w:rPr>
                <w:rFonts w:cs="Arial"/>
              </w:rPr>
              <w:t xml:space="preserve">Aged 0-2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5401CC" w14:textId="77777777" w:rsidR="00834B6A" w:rsidRPr="00EF78EE" w:rsidRDefault="00834B6A" w:rsidP="00FA4AF3">
            <w:pPr>
              <w:spacing w:after="0"/>
              <w:jc w:val="center"/>
              <w:rPr>
                <w:rFonts w:cs="Arial"/>
              </w:rPr>
            </w:pPr>
            <w:r w:rsidRPr="00EF78EE">
              <w:rPr>
                <w:rFonts w:cs="Arial"/>
              </w:rPr>
              <w:t>4</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D5BCBC" w14:textId="77777777" w:rsidR="00834B6A" w:rsidRPr="00EF78EE" w:rsidRDefault="00834B6A" w:rsidP="00063DE9">
            <w:pPr>
              <w:spacing w:after="0"/>
              <w:jc w:val="both"/>
              <w:rPr>
                <w:rFonts w:cs="Arial"/>
              </w:rPr>
            </w:pPr>
            <w:r w:rsidRPr="00EF78EE">
              <w:rPr>
                <w:rFonts w:cs="Arial"/>
              </w:rPr>
              <w:t xml:space="preserve">For additional children up to a maximum of 2 – one additional adult </w:t>
            </w:r>
          </w:p>
        </w:tc>
      </w:tr>
      <w:tr w:rsidR="00A44BE7" w:rsidRPr="00EF78EE" w14:paraId="1C01BECD" w14:textId="77777777" w:rsidTr="00A44BE7">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824E7E" w14:textId="77777777" w:rsidR="00834B6A" w:rsidRPr="00EF78EE" w:rsidRDefault="00834B6A" w:rsidP="00063DE9">
            <w:pPr>
              <w:spacing w:after="0"/>
              <w:jc w:val="both"/>
              <w:rPr>
                <w:rFonts w:cs="Arial"/>
              </w:rPr>
            </w:pPr>
            <w:r w:rsidRPr="00EF78EE">
              <w:rPr>
                <w:rFonts w:cs="Arial"/>
                <w:noProof/>
                <w:lang w:eastAsia="en-GB"/>
              </w:rPr>
              <w:drawing>
                <wp:inline distT="0" distB="0" distL="0" distR="0" wp14:anchorId="3D959347" wp14:editId="2E3FD4F9">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609EF4C" w14:textId="77777777" w:rsidR="00834B6A" w:rsidRPr="00EF78EE" w:rsidRDefault="00834B6A" w:rsidP="00063DE9">
            <w:pPr>
              <w:spacing w:after="0"/>
              <w:jc w:val="both"/>
              <w:rPr>
                <w:rFonts w:cs="Arial"/>
              </w:rPr>
            </w:pPr>
            <w:r w:rsidRPr="00EF78EE">
              <w:rPr>
                <w:rFonts w:cs="Arial"/>
              </w:rPr>
              <w:t xml:space="preserve">Aged 2-3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2E00F1" w14:textId="77777777" w:rsidR="00834B6A" w:rsidRPr="00EF78EE" w:rsidRDefault="00834B6A" w:rsidP="00FA4AF3">
            <w:pPr>
              <w:spacing w:after="0"/>
              <w:jc w:val="center"/>
              <w:rPr>
                <w:rFonts w:cs="Arial"/>
              </w:rPr>
            </w:pPr>
            <w:r w:rsidRPr="00EF78EE">
              <w:rPr>
                <w:rFonts w:cs="Arial"/>
              </w:rPr>
              <w:t>8</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E6D837" w14:textId="77777777" w:rsidR="00834B6A" w:rsidRPr="00EF78EE" w:rsidRDefault="00834B6A" w:rsidP="00063DE9">
            <w:pPr>
              <w:spacing w:after="0"/>
              <w:jc w:val="both"/>
              <w:rPr>
                <w:rFonts w:cs="Arial"/>
              </w:rPr>
            </w:pPr>
            <w:r w:rsidRPr="00EF78EE">
              <w:rPr>
                <w:rFonts w:cs="Arial"/>
              </w:rPr>
              <w:t xml:space="preserve">For additional children up to a maximum of 4 – one additional adult </w:t>
            </w:r>
          </w:p>
        </w:tc>
      </w:tr>
      <w:tr w:rsidR="00A44BE7" w:rsidRPr="00EF78EE" w14:paraId="2FD72440" w14:textId="77777777" w:rsidTr="00A44BE7">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018C07" w14:textId="77777777" w:rsidR="00834B6A" w:rsidRPr="00EF78EE" w:rsidRDefault="00834B6A" w:rsidP="00063DE9">
            <w:pPr>
              <w:spacing w:after="0"/>
              <w:jc w:val="both"/>
              <w:rPr>
                <w:rFonts w:cs="Arial"/>
              </w:rPr>
            </w:pPr>
            <w:r w:rsidRPr="00EF78EE">
              <w:rPr>
                <w:rFonts w:cs="Arial"/>
                <w:noProof/>
                <w:lang w:eastAsia="en-GB"/>
              </w:rPr>
              <w:drawing>
                <wp:inline distT="0" distB="0" distL="0" distR="0" wp14:anchorId="61DA278D" wp14:editId="092C36ED">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8659BF1" w14:textId="77777777" w:rsidR="00834B6A" w:rsidRPr="00EF78EE" w:rsidRDefault="00834B6A" w:rsidP="00063DE9">
            <w:pPr>
              <w:spacing w:after="0"/>
              <w:jc w:val="both"/>
              <w:rPr>
                <w:rFonts w:cs="Arial"/>
              </w:rPr>
            </w:pPr>
            <w:r w:rsidRPr="00EF78EE">
              <w:rPr>
                <w:rFonts w:cs="Arial"/>
              </w:rPr>
              <w:t xml:space="preserve">Aged 3-8 years </w:t>
            </w:r>
          </w:p>
          <w:p w14:paraId="6D1C5D9D" w14:textId="77777777" w:rsidR="00834B6A" w:rsidRPr="00EF78EE" w:rsidRDefault="00834B6A" w:rsidP="00063DE9">
            <w:pPr>
              <w:spacing w:after="0"/>
              <w:jc w:val="both"/>
              <w:rPr>
                <w:rFonts w:cs="Arial"/>
              </w:rPr>
            </w:pPr>
            <w:r w:rsidRPr="00EF78EE">
              <w:rPr>
                <w:rFonts w:cs="Arial"/>
                <w:noProof/>
                <w:lang w:eastAsia="en-GB"/>
              </w:rPr>
              <w:drawing>
                <wp:inline distT="0" distB="0" distL="0" distR="0" wp14:anchorId="0043C864" wp14:editId="436B50D6">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F78EE">
              <w:rPr>
                <w:rFonts w:cs="Arial"/>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4053FB" w14:textId="77777777" w:rsidR="00834B6A" w:rsidRPr="00EF78EE" w:rsidRDefault="00834B6A" w:rsidP="00FA4AF3">
            <w:pPr>
              <w:spacing w:after="0"/>
              <w:jc w:val="center"/>
              <w:rPr>
                <w:rFonts w:cs="Arial"/>
              </w:rPr>
            </w:pPr>
            <w:r w:rsidRPr="00EF78EE">
              <w:rPr>
                <w:rFonts w:cs="Arial"/>
              </w:rPr>
              <w:t>16</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E2BF70" w14:textId="77777777" w:rsidR="00834B6A" w:rsidRPr="00EF78EE" w:rsidRDefault="00834B6A" w:rsidP="00063DE9">
            <w:pPr>
              <w:spacing w:after="0"/>
              <w:jc w:val="both"/>
              <w:rPr>
                <w:rFonts w:cs="Arial"/>
              </w:rPr>
            </w:pPr>
            <w:r w:rsidRPr="00EF78EE">
              <w:rPr>
                <w:rFonts w:cs="Arial"/>
              </w:rPr>
              <w:t xml:space="preserve">For additional children up to a maximum of 8 – one additional adult </w:t>
            </w:r>
          </w:p>
        </w:tc>
      </w:tr>
      <w:tr w:rsidR="00A44BE7" w:rsidRPr="00EF78EE" w14:paraId="7A4AC8AA" w14:textId="77777777" w:rsidTr="00A44BE7">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9668B0" w14:textId="77777777" w:rsidR="00834B6A" w:rsidRPr="00EF78EE" w:rsidRDefault="00834B6A" w:rsidP="00063DE9">
            <w:pPr>
              <w:spacing w:after="0"/>
              <w:jc w:val="both"/>
              <w:rPr>
                <w:rFonts w:cs="Arial"/>
              </w:rPr>
            </w:pPr>
            <w:r w:rsidRPr="00EF78EE">
              <w:rPr>
                <w:rFonts w:cs="Arial"/>
              </w:rPr>
              <w:t xml:space="preserve">Over the age of 8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3B260C" w14:textId="77777777" w:rsidR="00834B6A" w:rsidRPr="00EF78EE" w:rsidRDefault="00834B6A" w:rsidP="00FA4AF3">
            <w:pPr>
              <w:spacing w:after="0"/>
              <w:jc w:val="center"/>
              <w:rPr>
                <w:rFonts w:cs="Arial"/>
              </w:rPr>
            </w:pPr>
            <w:r w:rsidRPr="00EF78EE">
              <w:rPr>
                <w:rFonts w:cs="Arial"/>
              </w:rPr>
              <w:t>20</w:t>
            </w:r>
          </w:p>
          <w:p w14:paraId="6C2F4272" w14:textId="77777777" w:rsidR="00834B6A" w:rsidRPr="00EF78EE" w:rsidRDefault="00834B6A" w:rsidP="00FA4AF3">
            <w:pPr>
              <w:spacing w:after="0"/>
              <w:jc w:val="center"/>
              <w:rPr>
                <w:rFonts w:cs="Arial"/>
              </w:rPr>
            </w:pPr>
            <w:r w:rsidRPr="00EF78EE">
              <w:rPr>
                <w:rFonts w:cs="Arial"/>
                <w:noProof/>
                <w:lang w:eastAsia="en-GB"/>
              </w:rPr>
              <w:drawing>
                <wp:inline distT="0" distB="0" distL="0" distR="0" wp14:anchorId="0708F78A" wp14:editId="7E0D2A2B">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4F012" w14:textId="77777777" w:rsidR="00834B6A" w:rsidRPr="00EF78EE" w:rsidRDefault="00834B6A" w:rsidP="00063DE9">
            <w:pPr>
              <w:spacing w:after="0"/>
              <w:jc w:val="both"/>
              <w:rPr>
                <w:rFonts w:cs="Arial"/>
              </w:rPr>
            </w:pPr>
            <w:r w:rsidRPr="00EF78EE">
              <w:rPr>
                <w:rFonts w:cs="Arial"/>
              </w:rPr>
              <w:t xml:space="preserve">For additional children up to a maximum of 12 – one additional adult </w:t>
            </w:r>
          </w:p>
        </w:tc>
      </w:tr>
    </w:tbl>
    <w:p w14:paraId="220111C7" w14:textId="77777777" w:rsidR="00F900ED" w:rsidRPr="00EF78EE" w:rsidRDefault="00F900ED" w:rsidP="00063DE9">
      <w:pPr>
        <w:jc w:val="both"/>
        <w:rPr>
          <w:rFonts w:cs="Arial"/>
        </w:rPr>
      </w:pPr>
    </w:p>
    <w:p w14:paraId="1E13C80D" w14:textId="77777777" w:rsidR="00F900ED" w:rsidRPr="00EF78EE" w:rsidRDefault="00F900ED" w:rsidP="00063DE9">
      <w:pPr>
        <w:pStyle w:val="ListParagraph"/>
        <w:numPr>
          <w:ilvl w:val="0"/>
          <w:numId w:val="11"/>
        </w:numPr>
        <w:jc w:val="both"/>
        <w:rPr>
          <w:rFonts w:cs="Arial"/>
        </w:rPr>
      </w:pPr>
      <w:r w:rsidRPr="00EF78EE">
        <w:rPr>
          <w:rFonts w:cs="Arial"/>
        </w:rPr>
        <w:t>It can be helpful to check that there is a first-aider present</w:t>
      </w:r>
      <w:r w:rsidR="008C20CB" w:rsidRPr="00EF78EE">
        <w:rPr>
          <w:rFonts w:cs="Arial"/>
        </w:rPr>
        <w:t xml:space="preserve"> on site</w:t>
      </w:r>
      <w:r w:rsidRPr="00EF78EE">
        <w:rPr>
          <w:rFonts w:cs="Arial"/>
        </w:rPr>
        <w:t>.</w:t>
      </w:r>
    </w:p>
    <w:p w14:paraId="77EE5C82" w14:textId="77777777" w:rsidR="00F900ED" w:rsidRPr="00EF78EE" w:rsidRDefault="00F900ED" w:rsidP="00063DE9">
      <w:pPr>
        <w:pStyle w:val="ListParagraph"/>
        <w:ind w:left="1080"/>
        <w:jc w:val="both"/>
        <w:rPr>
          <w:rFonts w:cs="Arial"/>
        </w:rPr>
      </w:pPr>
    </w:p>
    <w:p w14:paraId="0E5FD380" w14:textId="77777777" w:rsidR="00F900ED" w:rsidRPr="00EF78EE" w:rsidRDefault="00F900ED" w:rsidP="00063DE9">
      <w:pPr>
        <w:pStyle w:val="ListParagraph"/>
        <w:numPr>
          <w:ilvl w:val="0"/>
          <w:numId w:val="11"/>
        </w:numPr>
        <w:jc w:val="both"/>
        <w:rPr>
          <w:rFonts w:cs="Arial"/>
        </w:rPr>
      </w:pPr>
      <w:r w:rsidRPr="00EF78EE">
        <w:rPr>
          <w:rFonts w:cs="Arial"/>
        </w:rPr>
        <w:t>Where other organisations are using church premises they should meet the staffing requirements of their registering authority or umbrella organisation.</w:t>
      </w:r>
    </w:p>
    <w:p w14:paraId="0D419B1D" w14:textId="77777777" w:rsidR="000D72E7" w:rsidRPr="00EF78EE" w:rsidRDefault="000D72E7" w:rsidP="00063DE9">
      <w:pPr>
        <w:pStyle w:val="ListParagraph"/>
        <w:ind w:left="1080"/>
        <w:jc w:val="both"/>
        <w:rPr>
          <w:rFonts w:cs="Arial"/>
        </w:rPr>
      </w:pPr>
    </w:p>
    <w:p w14:paraId="28E85132" w14:textId="77777777" w:rsidR="000D72E7" w:rsidRPr="00EF78EE" w:rsidRDefault="000D72E7" w:rsidP="00063DE9">
      <w:pPr>
        <w:pStyle w:val="ListParagraph"/>
        <w:numPr>
          <w:ilvl w:val="0"/>
          <w:numId w:val="11"/>
        </w:numPr>
        <w:jc w:val="both"/>
        <w:rPr>
          <w:rFonts w:cs="Arial"/>
        </w:rPr>
      </w:pPr>
      <w:r w:rsidRPr="00EF78EE">
        <w:rPr>
          <w:rFonts w:cs="Arial"/>
        </w:rPr>
        <w:t xml:space="preserve">A married couple, or a couple in a close personal relationship, should not be the only leaders of a group. However, as long as there are other adult leaders present, a married couple can count as two individuals for the purpose of the adult/child ratios above. </w:t>
      </w:r>
    </w:p>
    <w:p w14:paraId="737FC4B3" w14:textId="77777777" w:rsidR="000D72E7" w:rsidRPr="00EF78EE" w:rsidRDefault="000D72E7" w:rsidP="00063DE9">
      <w:pPr>
        <w:pStyle w:val="ListParagraph"/>
        <w:ind w:left="1080"/>
        <w:jc w:val="both"/>
        <w:rPr>
          <w:rFonts w:cs="Arial"/>
        </w:rPr>
      </w:pPr>
    </w:p>
    <w:p w14:paraId="07AA098E" w14:textId="77777777" w:rsidR="000D72E7" w:rsidRPr="00EF78EE" w:rsidRDefault="000D72E7" w:rsidP="00063DE9">
      <w:pPr>
        <w:pStyle w:val="ListParagraph"/>
        <w:numPr>
          <w:ilvl w:val="0"/>
          <w:numId w:val="11"/>
        </w:numPr>
        <w:jc w:val="both"/>
        <w:rPr>
          <w:rFonts w:cs="Arial"/>
        </w:rPr>
      </w:pPr>
      <w:r w:rsidRPr="00EF78EE">
        <w:rPr>
          <w:rFonts w:cs="Arial"/>
        </w:rPr>
        <w:lastRenderedPageBreak/>
        <w:t xml:space="preserve">No children or young people under the age of 18yrs will be left in overall charge of other children and young people. A volunteer leader under the age of 18 does not count as an adult in the required child/adult ratios. </w:t>
      </w:r>
    </w:p>
    <w:p w14:paraId="213D5040" w14:textId="77777777" w:rsidR="00E55194" w:rsidRPr="00EF78EE" w:rsidRDefault="00E55194" w:rsidP="00063DE9">
      <w:pPr>
        <w:pStyle w:val="ListParagraph"/>
        <w:ind w:left="1080"/>
        <w:jc w:val="both"/>
        <w:rPr>
          <w:rFonts w:cs="Arial"/>
        </w:rPr>
      </w:pPr>
    </w:p>
    <w:p w14:paraId="2BFFA7B6" w14:textId="419C6103" w:rsidR="00A44BE7" w:rsidRPr="00EF78EE" w:rsidRDefault="00A44BE7" w:rsidP="00063DE9">
      <w:pPr>
        <w:jc w:val="both"/>
        <w:rPr>
          <w:rFonts w:cs="Arial"/>
          <w:b/>
          <w:sz w:val="26"/>
          <w:szCs w:val="26"/>
        </w:rPr>
      </w:pPr>
      <w:r w:rsidRPr="00EF78EE">
        <w:rPr>
          <w:rFonts w:cs="Arial"/>
          <w:b/>
          <w:sz w:val="26"/>
          <w:szCs w:val="26"/>
        </w:rPr>
        <w:t xml:space="preserve">Practical Considerations for groups &amp; activities </w:t>
      </w:r>
    </w:p>
    <w:p w14:paraId="09D1C378" w14:textId="77777777" w:rsidR="00A44BE7" w:rsidRPr="00EF78EE" w:rsidRDefault="00E55194" w:rsidP="00063DE9">
      <w:pPr>
        <w:pStyle w:val="ListParagraph"/>
        <w:numPr>
          <w:ilvl w:val="0"/>
          <w:numId w:val="19"/>
        </w:numPr>
        <w:jc w:val="both"/>
        <w:rPr>
          <w:rFonts w:cs="Arial"/>
        </w:rPr>
      </w:pPr>
      <w:r w:rsidRPr="00EF78EE">
        <w:rPr>
          <w:rFonts w:cs="Arial"/>
          <w:b/>
        </w:rPr>
        <w:t>Toileting:</w:t>
      </w:r>
      <w:r w:rsidRPr="00EF78EE">
        <w:rPr>
          <w:rFonts w:cs="Arial"/>
        </w:rPr>
        <w:t xml:space="preserve"> </w:t>
      </w:r>
      <w:r w:rsidRPr="00EF78EE">
        <w:rPr>
          <w:rFonts w:ascii="MS Gothic" w:eastAsia="MS Gothic" w:hAnsi="MS Gothic" w:cs="MS Gothic" w:hint="eastAsia"/>
        </w:rPr>
        <w:t> </w:t>
      </w:r>
      <w:r w:rsidRPr="00EF78EE">
        <w:rPr>
          <w:rFonts w:cs="Arial"/>
        </w:rPr>
        <w:t xml:space="preserve">Parents are asked to take their children to the toilet prior to leaving them to be registered in their group. </w:t>
      </w:r>
      <w:r w:rsidRPr="00EF78EE">
        <w:rPr>
          <w:rFonts w:ascii="MS Gothic" w:eastAsia="MS Gothic" w:hAnsi="MS Gothic" w:cs="MS Gothic" w:hint="eastAsia"/>
        </w:rPr>
        <w:t> </w:t>
      </w:r>
      <w:r w:rsidRPr="00EF78EE">
        <w:rPr>
          <w:rFonts w:cs="Arial"/>
          <w:b/>
        </w:rPr>
        <w:t>Pre-school Children (age 5 and under):</w:t>
      </w:r>
      <w:r w:rsidRPr="00EF78EE">
        <w:rPr>
          <w:rFonts w:cs="Arial"/>
        </w:rPr>
        <w:t xml:space="preserve"> A female leader will accompany the child to the toilet. The leader should wait outside the closed cubicle door unless the child requires assistance, and should be within eyeshot of another leader.  The cubicle door must not be closed with the leader and child inside.  The child and leader must wash their hands with soap before returning to their group. </w:t>
      </w:r>
      <w:r w:rsidRPr="00EF78EE">
        <w:rPr>
          <w:rFonts w:cs="Arial"/>
          <w:b/>
        </w:rPr>
        <w:t>Older Children:</w:t>
      </w:r>
      <w:r w:rsidRPr="00EF78EE">
        <w:rPr>
          <w:rFonts w:ascii="MS Gothic" w:eastAsia="MS Gothic" w:hAnsi="MS Gothic" w:cs="MS Gothic" w:hint="eastAsia"/>
        </w:rPr>
        <w:t> </w:t>
      </w:r>
      <w:r w:rsidRPr="00EF78EE">
        <w:rPr>
          <w:rFonts w:cs="Arial"/>
        </w:rPr>
        <w:t xml:space="preserve">Leader will allow individual children to go to the toilet at their discretion. </w:t>
      </w:r>
    </w:p>
    <w:p w14:paraId="4F44779C" w14:textId="77777777" w:rsidR="00E55194" w:rsidRPr="00EF78EE" w:rsidRDefault="00E55194" w:rsidP="00063DE9">
      <w:pPr>
        <w:pStyle w:val="ListParagraph"/>
        <w:jc w:val="both"/>
        <w:rPr>
          <w:rFonts w:cs="Arial"/>
        </w:rPr>
      </w:pPr>
      <w:r w:rsidRPr="00EF78EE">
        <w:rPr>
          <w:rFonts w:ascii="MS Gothic" w:eastAsia="MS Gothic" w:hAnsi="MS Gothic" w:cs="MS Gothic" w:hint="eastAsia"/>
        </w:rPr>
        <w:t> </w:t>
      </w:r>
    </w:p>
    <w:p w14:paraId="10AD6B2D" w14:textId="77777777" w:rsidR="00A44BE7" w:rsidRPr="00EF78EE" w:rsidRDefault="00A44BE7" w:rsidP="00063DE9">
      <w:pPr>
        <w:pStyle w:val="ListParagraph"/>
        <w:numPr>
          <w:ilvl w:val="0"/>
          <w:numId w:val="19"/>
        </w:numPr>
        <w:jc w:val="both"/>
        <w:rPr>
          <w:rFonts w:cs="Arial"/>
        </w:rPr>
      </w:pPr>
      <w:r w:rsidRPr="00EF78EE">
        <w:rPr>
          <w:rFonts w:cs="Arial"/>
          <w:b/>
        </w:rPr>
        <w:t>Physical Contact</w:t>
      </w:r>
      <w:r w:rsidRPr="00EF78EE">
        <w:rPr>
          <w:rFonts w:cs="Arial"/>
        </w:rPr>
        <w:t xml:space="preserve">: One of the aims of the following guidelines is for us as a church to provide a warm, nurturing environment for children and young people whilst avoiding any inappropriate behaviour. It may be appropriate to comfort a child or young person who has either hurt him/herself or is distressed, but adults should be encouraged to take their cue from the child/young person. Try to make sure other adults are around. Child abuse is harm of a very serious nature. It is unlikely that appropriate physical contact in the course of work with children and young people could </w:t>
      </w:r>
      <w:proofErr w:type="spellStart"/>
      <w:r w:rsidRPr="00EF78EE">
        <w:rPr>
          <w:rFonts w:cs="Arial"/>
        </w:rPr>
        <w:t>by</w:t>
      </w:r>
      <w:proofErr w:type="spellEnd"/>
      <w:r w:rsidRPr="00EF78EE">
        <w:rPr>
          <w:rFonts w:cs="Arial"/>
        </w:rPr>
        <w:t xml:space="preserve"> misconstrued as abuse if the following guidelines are followed: </w:t>
      </w:r>
    </w:p>
    <w:p w14:paraId="67F5461B" w14:textId="77777777" w:rsidR="00A44BE7" w:rsidRPr="00EF78EE" w:rsidRDefault="00A44BE7" w:rsidP="00063DE9">
      <w:pPr>
        <w:pStyle w:val="ListParagraph"/>
        <w:numPr>
          <w:ilvl w:val="0"/>
          <w:numId w:val="22"/>
        </w:numPr>
        <w:jc w:val="both"/>
        <w:rPr>
          <w:rFonts w:cs="Arial"/>
        </w:rPr>
      </w:pPr>
      <w:r w:rsidRPr="00EF78EE">
        <w:rPr>
          <w:rFonts w:cs="Arial"/>
        </w:rPr>
        <w:t xml:space="preserve">All volunteers must work with, or within sight of, another adult. </w:t>
      </w:r>
      <w:r w:rsidRPr="00EF78EE">
        <w:rPr>
          <w:rFonts w:ascii="MS Gothic" w:eastAsia="MS Gothic" w:hAnsi="MS Gothic" w:cs="MS Gothic" w:hint="eastAsia"/>
        </w:rPr>
        <w:t> </w:t>
      </w:r>
    </w:p>
    <w:p w14:paraId="478F72D1" w14:textId="77777777" w:rsidR="00A44BE7" w:rsidRPr="00EF78EE" w:rsidRDefault="00A44BE7" w:rsidP="00063DE9">
      <w:pPr>
        <w:pStyle w:val="ListParagraph"/>
        <w:numPr>
          <w:ilvl w:val="0"/>
          <w:numId w:val="22"/>
        </w:numPr>
        <w:jc w:val="both"/>
        <w:rPr>
          <w:rFonts w:cs="Arial"/>
        </w:rPr>
      </w:pPr>
      <w:r w:rsidRPr="00EF78EE">
        <w:rPr>
          <w:rFonts w:cs="Arial"/>
        </w:rPr>
        <w:t xml:space="preserve">If any activity requires physical contact make sure that the </w:t>
      </w:r>
      <w:r w:rsidRPr="00EF78EE">
        <w:rPr>
          <w:rFonts w:ascii="MS Gothic" w:eastAsia="MS Gothic" w:hAnsi="MS Gothic" w:cs="MS Gothic" w:hint="eastAsia"/>
        </w:rPr>
        <w:t> </w:t>
      </w:r>
      <w:r w:rsidRPr="00EF78EE">
        <w:rPr>
          <w:rFonts w:cs="Arial"/>
        </w:rPr>
        <w:t xml:space="preserve">child/young person and their parents are aware of this and its nature. </w:t>
      </w:r>
      <w:r w:rsidRPr="00EF78EE">
        <w:rPr>
          <w:rFonts w:ascii="MS Gothic" w:eastAsia="MS Gothic" w:hAnsi="MS Gothic" w:cs="MS Gothic" w:hint="eastAsia"/>
        </w:rPr>
        <w:t> </w:t>
      </w:r>
    </w:p>
    <w:p w14:paraId="6534A32D" w14:textId="77777777" w:rsidR="00A44BE7" w:rsidRPr="00EF78EE" w:rsidRDefault="00A44BE7" w:rsidP="00063DE9">
      <w:pPr>
        <w:pStyle w:val="ListParagraph"/>
        <w:numPr>
          <w:ilvl w:val="0"/>
          <w:numId w:val="22"/>
        </w:numPr>
        <w:jc w:val="both"/>
        <w:rPr>
          <w:rFonts w:cs="Arial"/>
        </w:rPr>
      </w:pPr>
      <w:r w:rsidRPr="00EF78EE">
        <w:rPr>
          <w:rFonts w:cs="Arial"/>
        </w:rPr>
        <w:t xml:space="preserve">There must be no physical punishment of any kind. </w:t>
      </w:r>
      <w:r w:rsidRPr="00EF78EE">
        <w:rPr>
          <w:rFonts w:ascii="MS Gothic" w:eastAsia="MS Gothic" w:hAnsi="MS Gothic" w:cs="MS Gothic" w:hint="eastAsia"/>
        </w:rPr>
        <w:t> </w:t>
      </w:r>
    </w:p>
    <w:p w14:paraId="2F64DABA" w14:textId="77777777" w:rsidR="00A44BE7" w:rsidRPr="00EF78EE" w:rsidRDefault="00A44BE7" w:rsidP="00063DE9">
      <w:pPr>
        <w:pStyle w:val="ListParagraph"/>
        <w:numPr>
          <w:ilvl w:val="0"/>
          <w:numId w:val="22"/>
        </w:numPr>
        <w:jc w:val="both"/>
        <w:rPr>
          <w:rFonts w:cs="Arial"/>
        </w:rPr>
      </w:pPr>
      <w:r w:rsidRPr="00EF78EE">
        <w:rPr>
          <w:rFonts w:cs="Arial"/>
        </w:rPr>
        <w:t xml:space="preserve">Avoid physically rough games. In the light of these guidelines each group will have discussed what is appropriate within that group </w:t>
      </w:r>
      <w:r w:rsidRPr="00EF78EE">
        <w:rPr>
          <w:rFonts w:ascii="MS Gothic" w:eastAsia="MS Gothic" w:hAnsi="MS Gothic" w:cs="MS Gothic" w:hint="eastAsia"/>
        </w:rPr>
        <w:t> </w:t>
      </w:r>
    </w:p>
    <w:p w14:paraId="4B27E231" w14:textId="77777777" w:rsidR="00A44BE7" w:rsidRPr="00EF78EE" w:rsidRDefault="00A44BE7" w:rsidP="00063DE9">
      <w:pPr>
        <w:pStyle w:val="ListParagraph"/>
        <w:numPr>
          <w:ilvl w:val="0"/>
          <w:numId w:val="22"/>
        </w:numPr>
        <w:jc w:val="both"/>
        <w:rPr>
          <w:rFonts w:cs="Arial"/>
        </w:rPr>
      </w:pPr>
      <w:r w:rsidRPr="00EF78EE">
        <w:rPr>
          <w:rFonts w:cs="Arial"/>
        </w:rPr>
        <w:t xml:space="preserve">Avoid unnecessary touch. </w:t>
      </w:r>
      <w:r w:rsidRPr="00EF78EE">
        <w:rPr>
          <w:rFonts w:ascii="MS Gothic" w:eastAsia="MS Gothic" w:hAnsi="MS Gothic" w:cs="MS Gothic" w:hint="eastAsia"/>
        </w:rPr>
        <w:t> </w:t>
      </w:r>
    </w:p>
    <w:p w14:paraId="541D5CB9" w14:textId="77777777" w:rsidR="00A44BE7" w:rsidRPr="00EF78EE" w:rsidRDefault="00A44BE7" w:rsidP="00063DE9">
      <w:pPr>
        <w:pStyle w:val="ListParagraph"/>
        <w:numPr>
          <w:ilvl w:val="0"/>
          <w:numId w:val="22"/>
        </w:numPr>
        <w:jc w:val="both"/>
        <w:rPr>
          <w:rFonts w:cs="Arial"/>
        </w:rPr>
      </w:pPr>
      <w:r w:rsidRPr="00EF78EE">
        <w:rPr>
          <w:rFonts w:cs="Arial"/>
        </w:rPr>
        <w:t>Avoid taking young children to the toilet, but when unavoidable</w:t>
      </w:r>
      <w:r w:rsidRPr="00EF78EE">
        <w:rPr>
          <w:rFonts w:ascii="MS Gothic" w:eastAsia="MS Gothic" w:hAnsi="MS Gothic" w:cs="MS Gothic" w:hint="eastAsia"/>
        </w:rPr>
        <w:t> </w:t>
      </w:r>
      <w:r w:rsidRPr="00EF78EE">
        <w:rPr>
          <w:rFonts w:cs="Arial"/>
        </w:rPr>
        <w:t>make sure another adult is informed or organise a toilet break for the</w:t>
      </w:r>
      <w:r w:rsidRPr="00EF78EE">
        <w:rPr>
          <w:rFonts w:eastAsia="MS Mincho" w:cs="Arial"/>
        </w:rPr>
        <w:t xml:space="preserve"> </w:t>
      </w:r>
      <w:r w:rsidRPr="00EF78EE">
        <w:rPr>
          <w:rFonts w:cs="Arial"/>
        </w:rPr>
        <w:t xml:space="preserve">whole group. </w:t>
      </w:r>
      <w:r w:rsidRPr="00EF78EE">
        <w:rPr>
          <w:rFonts w:ascii="MS Gothic" w:eastAsia="MS Gothic" w:hAnsi="MS Gothic" w:cs="MS Gothic" w:hint="eastAsia"/>
        </w:rPr>
        <w:t> </w:t>
      </w:r>
    </w:p>
    <w:p w14:paraId="057B06C4" w14:textId="77777777" w:rsidR="00A44BE7" w:rsidRPr="00EF78EE" w:rsidRDefault="00A44BE7" w:rsidP="00063DE9">
      <w:pPr>
        <w:pStyle w:val="ListParagraph"/>
        <w:numPr>
          <w:ilvl w:val="0"/>
          <w:numId w:val="22"/>
        </w:numPr>
        <w:jc w:val="both"/>
        <w:rPr>
          <w:rFonts w:cs="Arial"/>
        </w:rPr>
      </w:pPr>
      <w:r w:rsidRPr="00EF78EE">
        <w:rPr>
          <w:rFonts w:cs="Arial"/>
        </w:rPr>
        <w:t xml:space="preserve">First aid should be administered by someone suitably qualified and with others present. The child should administer possible first aid itself. </w:t>
      </w:r>
      <w:r w:rsidRPr="00EF78EE">
        <w:rPr>
          <w:rFonts w:ascii="MS Gothic" w:eastAsia="MS Gothic" w:hAnsi="MS Gothic" w:cs="MS Gothic" w:hint="eastAsia"/>
        </w:rPr>
        <w:t> </w:t>
      </w:r>
    </w:p>
    <w:p w14:paraId="5BBF53B6" w14:textId="77777777" w:rsidR="00A44BE7" w:rsidRPr="00EF78EE" w:rsidRDefault="00A44BE7" w:rsidP="00063DE9">
      <w:pPr>
        <w:pStyle w:val="ListParagraph"/>
        <w:numPr>
          <w:ilvl w:val="0"/>
          <w:numId w:val="22"/>
        </w:numPr>
        <w:jc w:val="both"/>
        <w:rPr>
          <w:rFonts w:cs="Arial"/>
        </w:rPr>
      </w:pPr>
      <w:r w:rsidRPr="00EF78EE">
        <w:rPr>
          <w:rFonts w:cs="Arial"/>
        </w:rPr>
        <w:t xml:space="preserve">Very occasionally it may be necessary to restrain a child or young person who is harming him/herself or others. If possible, try to make sure there is another adult present. Use the least possible force and </w:t>
      </w:r>
      <w:r w:rsidRPr="00EF78EE">
        <w:rPr>
          <w:rFonts w:ascii="MS Gothic" w:eastAsia="MS Gothic" w:hAnsi="MS Gothic" w:cs="MS Gothic" w:hint="eastAsia"/>
        </w:rPr>
        <w:t> </w:t>
      </w:r>
      <w:r w:rsidRPr="00EF78EE">
        <w:rPr>
          <w:rFonts w:cs="Arial"/>
        </w:rPr>
        <w:t xml:space="preserve">inform the parents as soon as possible. </w:t>
      </w:r>
      <w:r w:rsidRPr="00EF78EE">
        <w:rPr>
          <w:rFonts w:ascii="MS Gothic" w:eastAsia="MS Gothic" w:hAnsi="MS Gothic" w:cs="MS Gothic" w:hint="eastAsia"/>
        </w:rPr>
        <w:t> </w:t>
      </w:r>
    </w:p>
    <w:p w14:paraId="55FB4408" w14:textId="77777777" w:rsidR="000C76E1" w:rsidRPr="00EF78EE" w:rsidRDefault="00A44BE7" w:rsidP="00063DE9">
      <w:pPr>
        <w:pStyle w:val="ListParagraph"/>
        <w:numPr>
          <w:ilvl w:val="0"/>
          <w:numId w:val="22"/>
        </w:numPr>
        <w:jc w:val="both"/>
        <w:rPr>
          <w:rFonts w:cs="Arial"/>
        </w:rPr>
      </w:pPr>
      <w:r w:rsidRPr="00EF78EE">
        <w:rPr>
          <w:rFonts w:cs="Arial"/>
        </w:rPr>
        <w:t xml:space="preserve">All significant incidents of physical touching (e.g. restraining a child or </w:t>
      </w:r>
      <w:r w:rsidRPr="00EF78EE">
        <w:rPr>
          <w:rFonts w:ascii="MS Gothic" w:eastAsia="MS Gothic" w:hAnsi="MS Gothic" w:cs="MS Gothic" w:hint="eastAsia"/>
        </w:rPr>
        <w:t> </w:t>
      </w:r>
      <w:r w:rsidRPr="00EF78EE">
        <w:rPr>
          <w:rFonts w:cs="Arial"/>
        </w:rPr>
        <w:t xml:space="preserve">young person who is violent, physically removing a young person from the group, or preventing a young person from entering the group) that could give rise to concern or complaint should be recorded in the incident book and be reported to the PSOs. </w:t>
      </w:r>
    </w:p>
    <w:p w14:paraId="236DDBB9" w14:textId="77777777" w:rsidR="000C76E1" w:rsidRPr="00EF78EE" w:rsidRDefault="00A44BE7" w:rsidP="00063DE9">
      <w:pPr>
        <w:pStyle w:val="ListParagraph"/>
        <w:numPr>
          <w:ilvl w:val="0"/>
          <w:numId w:val="22"/>
        </w:numPr>
        <w:jc w:val="both"/>
        <w:rPr>
          <w:rFonts w:cs="Arial"/>
        </w:rPr>
      </w:pPr>
      <w:r w:rsidRPr="00EF78EE">
        <w:rPr>
          <w:rFonts w:cs="Arial"/>
        </w:rPr>
        <w:t xml:space="preserve">All physical contact should be an appropriate response to the child/ young person’s needs and not the needs of the adult (i.e. initiated by the child/cue from the child). </w:t>
      </w:r>
      <w:r w:rsidRPr="00EF78EE">
        <w:rPr>
          <w:rFonts w:ascii="MS Gothic" w:eastAsia="MS Gothic" w:hAnsi="MS Gothic" w:cs="MS Gothic" w:hint="eastAsia"/>
        </w:rPr>
        <w:t> </w:t>
      </w:r>
    </w:p>
    <w:p w14:paraId="48930280" w14:textId="77777777" w:rsidR="000C76E1" w:rsidRPr="00EF78EE" w:rsidRDefault="00A44BE7" w:rsidP="00063DE9">
      <w:pPr>
        <w:pStyle w:val="ListParagraph"/>
        <w:numPr>
          <w:ilvl w:val="0"/>
          <w:numId w:val="22"/>
        </w:numPr>
        <w:jc w:val="both"/>
        <w:rPr>
          <w:rFonts w:cs="Arial"/>
        </w:rPr>
      </w:pPr>
      <w:r w:rsidRPr="00EF78EE">
        <w:rPr>
          <w:rFonts w:cs="Arial"/>
        </w:rPr>
        <w:lastRenderedPageBreak/>
        <w:t xml:space="preserve">Colleagues must be prepared to support each other. </w:t>
      </w:r>
      <w:r w:rsidRPr="00EF78EE">
        <w:rPr>
          <w:rFonts w:ascii="MS Gothic" w:eastAsia="MS Gothic" w:hAnsi="MS Gothic" w:cs="MS Gothic" w:hint="eastAsia"/>
        </w:rPr>
        <w:t> </w:t>
      </w:r>
    </w:p>
    <w:p w14:paraId="4AD3CE7A" w14:textId="77777777" w:rsidR="00EC2398" w:rsidRPr="00EF78EE" w:rsidRDefault="00A44BE7" w:rsidP="00063DE9">
      <w:pPr>
        <w:pStyle w:val="ListParagraph"/>
        <w:numPr>
          <w:ilvl w:val="0"/>
          <w:numId w:val="22"/>
        </w:numPr>
        <w:jc w:val="both"/>
        <w:rPr>
          <w:rFonts w:cs="Arial"/>
        </w:rPr>
      </w:pPr>
      <w:r w:rsidRPr="00EF78EE">
        <w:rPr>
          <w:rFonts w:cs="Arial"/>
        </w:rPr>
        <w:t xml:space="preserve">Other adults should be prepared to speak out and take necessary action if any adult is behaving inappropriately and make sure the </w:t>
      </w:r>
      <w:r w:rsidR="000C76E1" w:rsidRPr="00EF78EE">
        <w:rPr>
          <w:rFonts w:cs="Arial"/>
        </w:rPr>
        <w:t>PSOs are aware of</w:t>
      </w:r>
      <w:r w:rsidR="000C76E1" w:rsidRPr="00EF78EE">
        <w:rPr>
          <w:rFonts w:eastAsia="MS Mincho" w:cs="Arial"/>
        </w:rPr>
        <w:t xml:space="preserve"> </w:t>
      </w:r>
      <w:r w:rsidRPr="00EF78EE">
        <w:rPr>
          <w:rFonts w:cs="Arial"/>
        </w:rPr>
        <w:t xml:space="preserve">the situation. </w:t>
      </w:r>
      <w:r w:rsidRPr="00EF78EE">
        <w:rPr>
          <w:rFonts w:ascii="MS Gothic" w:eastAsia="MS Gothic" w:hAnsi="MS Gothic" w:cs="MS Gothic" w:hint="eastAsia"/>
        </w:rPr>
        <w:t> </w:t>
      </w:r>
    </w:p>
    <w:p w14:paraId="3AA50054" w14:textId="77777777" w:rsidR="00EC2398" w:rsidRPr="00EF78EE" w:rsidRDefault="00EC2398" w:rsidP="00063DE9">
      <w:pPr>
        <w:pStyle w:val="ListParagraph"/>
        <w:numPr>
          <w:ilvl w:val="0"/>
          <w:numId w:val="19"/>
        </w:numPr>
        <w:jc w:val="both"/>
        <w:rPr>
          <w:rFonts w:cs="Arial"/>
          <w:b/>
        </w:rPr>
      </w:pPr>
      <w:r w:rsidRPr="00EF78EE">
        <w:rPr>
          <w:rFonts w:cs="Arial"/>
          <w:b/>
        </w:rPr>
        <w:t xml:space="preserve">Unaccompanied children: </w:t>
      </w:r>
      <w:r w:rsidRPr="00EF78EE">
        <w:rPr>
          <w:rFonts w:cs="Arial"/>
        </w:rPr>
        <w:t xml:space="preserve">Sometimes children and young people may attend worship or specific groups, apparently without the knowledge of their parents. No hard and fast guidelines can be given, and the age of the child/ young person should be taken into consideration. The following points may assist: </w:t>
      </w:r>
    </w:p>
    <w:p w14:paraId="670A6078" w14:textId="77777777" w:rsidR="00EC2398" w:rsidRPr="00EF78EE" w:rsidRDefault="00EC2398" w:rsidP="00063DE9">
      <w:pPr>
        <w:pStyle w:val="ListParagraph"/>
        <w:numPr>
          <w:ilvl w:val="0"/>
          <w:numId w:val="28"/>
        </w:numPr>
        <w:jc w:val="both"/>
        <w:rPr>
          <w:rFonts w:cs="Arial"/>
        </w:rPr>
      </w:pPr>
      <w:r w:rsidRPr="00EF78EE">
        <w:rPr>
          <w:rFonts w:cs="Arial"/>
        </w:rPr>
        <w:t xml:space="preserve">Establish whether the child/ young person attends with his/her parents’/guardians’ knowledge, or at least without his/her parents’/ guardians’ objections. </w:t>
      </w:r>
      <w:r w:rsidRPr="00EF78EE">
        <w:rPr>
          <w:rFonts w:ascii="MS Gothic" w:eastAsia="MS Gothic" w:hAnsi="MS Gothic" w:cs="MS Gothic" w:hint="eastAsia"/>
        </w:rPr>
        <w:t> </w:t>
      </w:r>
    </w:p>
    <w:p w14:paraId="1423C027" w14:textId="77777777" w:rsidR="00EC2398" w:rsidRPr="00EF78EE" w:rsidRDefault="00EC2398" w:rsidP="00063DE9">
      <w:pPr>
        <w:pStyle w:val="ListParagraph"/>
        <w:numPr>
          <w:ilvl w:val="0"/>
          <w:numId w:val="28"/>
        </w:numPr>
        <w:jc w:val="both"/>
        <w:rPr>
          <w:rFonts w:cs="Arial"/>
        </w:rPr>
      </w:pPr>
      <w:r w:rsidRPr="00EF78EE">
        <w:rPr>
          <w:rFonts w:cs="Arial"/>
        </w:rPr>
        <w:t xml:space="preserve">Establish their contact details (address and home telephone number). Include these on the register/ signing in book. </w:t>
      </w:r>
      <w:r w:rsidRPr="00EF78EE">
        <w:rPr>
          <w:rFonts w:ascii="MS Gothic" w:eastAsia="MS Gothic" w:hAnsi="MS Gothic" w:cs="MS Gothic" w:hint="eastAsia"/>
        </w:rPr>
        <w:t> </w:t>
      </w:r>
    </w:p>
    <w:p w14:paraId="3A8F4281" w14:textId="77777777" w:rsidR="00EC2398" w:rsidRPr="00EF78EE" w:rsidRDefault="00EC2398" w:rsidP="00063DE9">
      <w:pPr>
        <w:pStyle w:val="ListParagraph"/>
        <w:numPr>
          <w:ilvl w:val="0"/>
          <w:numId w:val="28"/>
        </w:numPr>
        <w:jc w:val="both"/>
        <w:rPr>
          <w:rFonts w:cs="Arial"/>
        </w:rPr>
      </w:pPr>
      <w:r w:rsidRPr="00EF78EE">
        <w:rPr>
          <w:rFonts w:cs="Arial"/>
        </w:rPr>
        <w:t xml:space="preserve">Provide information about the group to the child to take to his/her parent/ guardian and a registration form. Inform the child or young person that they can enter but if they wish to come to the group on a regular basis, they should ask their parent to fill in the registration form and bring it along next time. </w:t>
      </w:r>
      <w:r w:rsidRPr="00EF78EE">
        <w:rPr>
          <w:rFonts w:ascii="MS Gothic" w:eastAsia="MS Gothic" w:hAnsi="MS Gothic" w:cs="MS Gothic" w:hint="eastAsia"/>
        </w:rPr>
        <w:t> </w:t>
      </w:r>
    </w:p>
    <w:p w14:paraId="24F71A65" w14:textId="77777777" w:rsidR="00EC2398" w:rsidRPr="00EF78EE" w:rsidRDefault="00EC2398" w:rsidP="00063DE9">
      <w:pPr>
        <w:pStyle w:val="ListParagraph"/>
        <w:numPr>
          <w:ilvl w:val="0"/>
          <w:numId w:val="28"/>
        </w:numPr>
        <w:jc w:val="both"/>
        <w:rPr>
          <w:rFonts w:cs="Arial"/>
        </w:rPr>
      </w:pPr>
      <w:r w:rsidRPr="00EF78EE">
        <w:rPr>
          <w:rFonts w:cs="Arial"/>
        </w:rPr>
        <w:t xml:space="preserve">If someone turns up for a second time without their registration form we would phone the parent/ guardian to gain verbal consent and explain to the parent/ guardian that we need the form for the next time. </w:t>
      </w:r>
      <w:r w:rsidRPr="00EF78EE">
        <w:rPr>
          <w:rFonts w:ascii="MS Gothic" w:eastAsia="MS Gothic" w:hAnsi="MS Gothic" w:cs="MS Gothic" w:hint="eastAsia"/>
        </w:rPr>
        <w:t> </w:t>
      </w:r>
    </w:p>
    <w:p w14:paraId="36BC4BC4" w14:textId="77777777" w:rsidR="00EC2398" w:rsidRPr="00EF78EE" w:rsidRDefault="00EC2398" w:rsidP="00063DE9">
      <w:pPr>
        <w:pStyle w:val="ListParagraph"/>
        <w:numPr>
          <w:ilvl w:val="0"/>
          <w:numId w:val="28"/>
        </w:numPr>
        <w:jc w:val="both"/>
        <w:rPr>
          <w:rFonts w:cs="Arial"/>
        </w:rPr>
      </w:pPr>
      <w:r w:rsidRPr="00EF78EE">
        <w:rPr>
          <w:rFonts w:cs="Arial"/>
        </w:rPr>
        <w:t xml:space="preserve">If there are very exceptional circumstances where a child is vulnerable and doesn’t want to seek parental consent, they can keep coming only after the situation has been checked with one of the church PSOs/Vicar. </w:t>
      </w:r>
    </w:p>
    <w:p w14:paraId="70B36515" w14:textId="77777777" w:rsidR="00EC2398" w:rsidRPr="00EF78EE" w:rsidRDefault="00EC2398" w:rsidP="00063DE9">
      <w:pPr>
        <w:pStyle w:val="ListParagraph"/>
        <w:numPr>
          <w:ilvl w:val="0"/>
          <w:numId w:val="28"/>
        </w:numPr>
        <w:jc w:val="both"/>
        <w:rPr>
          <w:rFonts w:cs="Arial"/>
        </w:rPr>
      </w:pPr>
      <w:r w:rsidRPr="00EF78EE">
        <w:rPr>
          <w:rFonts w:cs="Arial"/>
        </w:rPr>
        <w:t xml:space="preserve">Bear in mind that the child may have some school, home or personal difficulties, which s/he may not be willing to disclose, and which need </w:t>
      </w:r>
      <w:r w:rsidRPr="00EF78EE">
        <w:rPr>
          <w:rFonts w:ascii="MS Gothic" w:eastAsia="MS Gothic" w:hAnsi="MS Gothic" w:cs="MS Gothic" w:hint="eastAsia"/>
        </w:rPr>
        <w:t> </w:t>
      </w:r>
      <w:r w:rsidRPr="00EF78EE">
        <w:rPr>
          <w:rFonts w:cs="Arial"/>
        </w:rPr>
        <w:t>sensitive handling.</w:t>
      </w:r>
    </w:p>
    <w:p w14:paraId="2D39D064" w14:textId="77777777" w:rsidR="00EC2398" w:rsidRPr="00EF78EE" w:rsidRDefault="00EC2398" w:rsidP="00063DE9">
      <w:pPr>
        <w:pStyle w:val="ListParagraph"/>
        <w:numPr>
          <w:ilvl w:val="0"/>
          <w:numId w:val="28"/>
        </w:numPr>
        <w:jc w:val="both"/>
        <w:rPr>
          <w:rFonts w:cs="Arial"/>
        </w:rPr>
      </w:pPr>
      <w:r w:rsidRPr="00EF78EE">
        <w:rPr>
          <w:rFonts w:cs="Arial"/>
        </w:rPr>
        <w:t xml:space="preserve">Remember that, for an unaccompanied child/young person, Church may be a rare ‘safe place.’ </w:t>
      </w:r>
      <w:r w:rsidRPr="00EF78EE">
        <w:rPr>
          <w:rFonts w:ascii="MS Gothic" w:eastAsia="MS Gothic" w:hAnsi="MS Gothic" w:cs="MS Gothic" w:hint="eastAsia"/>
          <w:b/>
        </w:rPr>
        <w:t> </w:t>
      </w:r>
    </w:p>
    <w:p w14:paraId="0FBB94F0" w14:textId="02F0FD18" w:rsidR="00147007" w:rsidRPr="00EF78EE" w:rsidRDefault="00147007" w:rsidP="00063DE9">
      <w:pPr>
        <w:jc w:val="both"/>
        <w:rPr>
          <w:rFonts w:cs="Arial"/>
          <w:b/>
        </w:rPr>
      </w:pPr>
    </w:p>
    <w:p w14:paraId="2A4D7E06" w14:textId="77777777" w:rsidR="00147007" w:rsidRPr="00EF78EE" w:rsidRDefault="00147007" w:rsidP="00FA4AF3">
      <w:pPr>
        <w:pStyle w:val="ListParagraph"/>
        <w:ind w:left="0"/>
        <w:jc w:val="center"/>
        <w:rPr>
          <w:rFonts w:cs="Arial"/>
          <w:b/>
        </w:rPr>
      </w:pPr>
      <w:r w:rsidRPr="00EF78EE">
        <w:rPr>
          <w:rFonts w:cs="Arial"/>
          <w:b/>
        </w:rPr>
        <w:t xml:space="preserve">IF YOU SUSPECT A CHILD OR </w:t>
      </w:r>
      <w:r w:rsidR="00D14E54" w:rsidRPr="00EF78EE">
        <w:rPr>
          <w:rFonts w:cs="Arial"/>
          <w:b/>
        </w:rPr>
        <w:t>VULNERABLE ADULT</w:t>
      </w:r>
      <w:r w:rsidRPr="00EF78EE">
        <w:rPr>
          <w:rFonts w:cs="Arial"/>
          <w:b/>
        </w:rPr>
        <w:t xml:space="preserve"> IS AT RISK OF ABUSE,</w:t>
      </w:r>
      <w:r w:rsidR="00D14E54" w:rsidRPr="00EF78EE">
        <w:rPr>
          <w:rFonts w:cs="Arial"/>
          <w:b/>
        </w:rPr>
        <w:t xml:space="preserve"> </w:t>
      </w:r>
      <w:r w:rsidRPr="00EF78EE">
        <w:rPr>
          <w:rFonts w:cs="Arial"/>
          <w:b/>
        </w:rPr>
        <w:t>THE ONE THING YOU MUST NOT DO IS NOTHING</w:t>
      </w:r>
    </w:p>
    <w:p w14:paraId="79E886EA" w14:textId="77777777" w:rsidR="00F64657" w:rsidRPr="00EF78EE" w:rsidRDefault="00F64657" w:rsidP="00063DE9">
      <w:pPr>
        <w:jc w:val="both"/>
        <w:rPr>
          <w:rFonts w:cs="Arial"/>
        </w:rPr>
      </w:pPr>
    </w:p>
    <w:p w14:paraId="6100AA82" w14:textId="77777777" w:rsidR="007325BF" w:rsidRDefault="007325BF">
      <w:pPr>
        <w:rPr>
          <w:rFonts w:cs="Arial"/>
          <w:b/>
          <w:sz w:val="26"/>
          <w:szCs w:val="26"/>
        </w:rPr>
      </w:pPr>
      <w:r>
        <w:rPr>
          <w:rFonts w:cs="Arial"/>
          <w:b/>
          <w:sz w:val="26"/>
          <w:szCs w:val="26"/>
        </w:rPr>
        <w:br w:type="page"/>
      </w:r>
    </w:p>
    <w:p w14:paraId="512B64E0" w14:textId="60CAD956" w:rsidR="00EF78EE" w:rsidRPr="00311ABB" w:rsidRDefault="00EF78EE" w:rsidP="00EF78EE">
      <w:pPr>
        <w:jc w:val="both"/>
        <w:rPr>
          <w:rFonts w:cs="Arial"/>
          <w:b/>
          <w:sz w:val="26"/>
          <w:szCs w:val="26"/>
        </w:rPr>
      </w:pPr>
      <w:r w:rsidRPr="00311ABB">
        <w:rPr>
          <w:rFonts w:cs="Arial"/>
          <w:b/>
          <w:sz w:val="26"/>
          <w:szCs w:val="26"/>
        </w:rPr>
        <w:lastRenderedPageBreak/>
        <w:t xml:space="preserve">Appendix 1:  Procedure for the appointment of paid and volunteer </w:t>
      </w:r>
      <w:proofErr w:type="gramStart"/>
      <w:r w:rsidRPr="00311ABB">
        <w:rPr>
          <w:rFonts w:cs="Arial"/>
          <w:b/>
          <w:sz w:val="26"/>
          <w:szCs w:val="26"/>
        </w:rPr>
        <w:t>staff</w:t>
      </w:r>
      <w:proofErr w:type="gramEnd"/>
      <w:r w:rsidRPr="00311ABB">
        <w:rPr>
          <w:rFonts w:cs="Arial"/>
          <w:b/>
          <w:sz w:val="26"/>
          <w:szCs w:val="26"/>
        </w:rPr>
        <w:t xml:space="preserve"> </w:t>
      </w:r>
    </w:p>
    <w:p w14:paraId="08C9B4E1" w14:textId="77777777" w:rsidR="00EF78EE" w:rsidRPr="00EF78EE" w:rsidRDefault="00EF78EE" w:rsidP="00EF78EE">
      <w:pPr>
        <w:spacing w:after="0"/>
        <w:jc w:val="both"/>
        <w:rPr>
          <w:rFonts w:cs="Arial"/>
        </w:rPr>
      </w:pPr>
      <w:r w:rsidRPr="00EF78EE">
        <w:rPr>
          <w:rFonts w:cs="Arial"/>
        </w:rPr>
        <w:t>The Benefice of St Andrew’s, Avonmouth and St Peter’s, Lawrence Weston adheres to the Church of England policy “Safer Recruitment, 2021”:</w:t>
      </w:r>
    </w:p>
    <w:p w14:paraId="3D2CC480" w14:textId="77777777" w:rsidR="00EF78EE" w:rsidRPr="00EF78EE" w:rsidRDefault="00000000" w:rsidP="00EF78EE">
      <w:pPr>
        <w:spacing w:after="0"/>
        <w:jc w:val="both"/>
        <w:rPr>
          <w:rFonts w:cs="Arial"/>
        </w:rPr>
      </w:pPr>
      <w:hyperlink r:id="rId23" w:history="1">
        <w:r w:rsidR="00EF78EE" w:rsidRPr="00EF78EE">
          <w:rPr>
            <w:rStyle w:val="Hyperlink"/>
            <w:rFonts w:cs="Arial"/>
            <w:highlight w:val="yellow"/>
          </w:rPr>
          <w:t>https://www.churchofengland.org/safeguarding/safeguarding-e-manual/safer-recruitment-and-people-management-guidance</w:t>
        </w:r>
      </w:hyperlink>
    </w:p>
    <w:p w14:paraId="05989585" w14:textId="77777777" w:rsidR="00EF78EE" w:rsidRPr="00EF78EE" w:rsidRDefault="00EF78EE" w:rsidP="00EF78EE">
      <w:pPr>
        <w:spacing w:after="0"/>
        <w:jc w:val="both"/>
        <w:rPr>
          <w:rFonts w:cs="Arial"/>
        </w:rPr>
      </w:pPr>
    </w:p>
    <w:p w14:paraId="797B3525" w14:textId="3748755B" w:rsidR="00EF78EE" w:rsidRPr="00EF78EE" w:rsidRDefault="00EF78EE" w:rsidP="00EF78EE">
      <w:pPr>
        <w:pStyle w:val="ListParagraph"/>
        <w:numPr>
          <w:ilvl w:val="0"/>
          <w:numId w:val="46"/>
        </w:numPr>
        <w:spacing w:after="0"/>
        <w:jc w:val="both"/>
        <w:rPr>
          <w:rFonts w:cs="Arial"/>
        </w:rPr>
      </w:pPr>
      <w:r w:rsidRPr="00EF78EE">
        <w:rPr>
          <w:rFonts w:cs="Arial"/>
        </w:rPr>
        <w:t xml:space="preserve">All paid and volunteer roles with a leadership responsibility within the church, which bring people into regular contact with children, young people and vulnerable adults will have a description of the role.  Role descriptions will be prepared by the person(s) responsible for the </w:t>
      </w:r>
      <w:proofErr w:type="gramStart"/>
      <w:r w:rsidRPr="00EF78EE">
        <w:rPr>
          <w:rFonts w:cs="Arial"/>
        </w:rPr>
        <w:t>particular area</w:t>
      </w:r>
      <w:proofErr w:type="gramEnd"/>
      <w:r w:rsidRPr="00EF78EE">
        <w:rPr>
          <w:rFonts w:cs="Arial"/>
        </w:rPr>
        <w:t xml:space="preserve"> of ministry.</w:t>
      </w:r>
    </w:p>
    <w:p w14:paraId="06B2B3B2" w14:textId="77777777" w:rsidR="00EF78EE" w:rsidRPr="00EF78EE" w:rsidRDefault="00EF78EE" w:rsidP="00EF78EE">
      <w:pPr>
        <w:pStyle w:val="ListParagraph"/>
        <w:jc w:val="both"/>
        <w:rPr>
          <w:rFonts w:cs="Arial"/>
        </w:rPr>
      </w:pPr>
    </w:p>
    <w:p w14:paraId="10A472AF" w14:textId="77777777" w:rsidR="00EF78EE" w:rsidRPr="00EF78EE" w:rsidRDefault="00EF78EE" w:rsidP="00EF78EE">
      <w:pPr>
        <w:pStyle w:val="ListParagraph"/>
        <w:numPr>
          <w:ilvl w:val="0"/>
          <w:numId w:val="46"/>
        </w:numPr>
        <w:spacing w:after="0"/>
        <w:jc w:val="both"/>
        <w:rPr>
          <w:rFonts w:cs="Arial"/>
        </w:rPr>
      </w:pPr>
      <w:r w:rsidRPr="00EF78EE">
        <w:rPr>
          <w:rFonts w:cs="Arial"/>
        </w:rPr>
        <w:t>The PCC is responsible for ‘employing’ all workers (whether paid or volunteer) and all staff and volunteers will have a named supervisor.</w:t>
      </w:r>
    </w:p>
    <w:p w14:paraId="0FD04DD6" w14:textId="77777777" w:rsidR="00EF78EE" w:rsidRPr="00EF78EE" w:rsidRDefault="00EF78EE" w:rsidP="00EF78EE">
      <w:pPr>
        <w:pStyle w:val="ListParagraph"/>
        <w:jc w:val="both"/>
        <w:rPr>
          <w:rFonts w:cs="Arial"/>
        </w:rPr>
      </w:pPr>
    </w:p>
    <w:p w14:paraId="4546CF4D" w14:textId="77777777" w:rsidR="00EF78EE" w:rsidRPr="00EF78EE" w:rsidRDefault="00EF78EE" w:rsidP="00EF78EE">
      <w:pPr>
        <w:pStyle w:val="ListParagraph"/>
        <w:numPr>
          <w:ilvl w:val="0"/>
          <w:numId w:val="46"/>
        </w:numPr>
        <w:spacing w:after="0"/>
        <w:jc w:val="both"/>
        <w:rPr>
          <w:rFonts w:cs="Arial"/>
        </w:rPr>
      </w:pPr>
      <w:r w:rsidRPr="00EF78EE">
        <w:rPr>
          <w:rFonts w:cs="Arial"/>
        </w:rPr>
        <w:t>There will be appropriate application forms for all paid and volunteer roles. Information on such forms will be treated as confidential and stored securely in a locked cabinet by the PSO.</w:t>
      </w:r>
    </w:p>
    <w:p w14:paraId="488B9E87" w14:textId="77777777" w:rsidR="00EF78EE" w:rsidRPr="00EF78EE" w:rsidRDefault="00EF78EE" w:rsidP="00EF78EE">
      <w:pPr>
        <w:pStyle w:val="ListParagraph"/>
        <w:jc w:val="both"/>
        <w:rPr>
          <w:rFonts w:cs="Arial"/>
        </w:rPr>
      </w:pPr>
    </w:p>
    <w:p w14:paraId="2F4D8DEA" w14:textId="77777777" w:rsidR="00EF78EE" w:rsidRPr="00EF78EE" w:rsidRDefault="00EF78EE" w:rsidP="00EF78EE">
      <w:pPr>
        <w:pStyle w:val="ListParagraph"/>
        <w:numPr>
          <w:ilvl w:val="0"/>
          <w:numId w:val="46"/>
        </w:numPr>
        <w:spacing w:after="0"/>
        <w:jc w:val="both"/>
        <w:rPr>
          <w:rFonts w:cs="Arial"/>
        </w:rPr>
      </w:pPr>
      <w:r w:rsidRPr="00EF78EE">
        <w:rPr>
          <w:rFonts w:cs="Arial"/>
        </w:rPr>
        <w:t>References must be taken up. Where anxiety is raised, further advice may be sought from the Diocesan Safeguarding Adviser.</w:t>
      </w:r>
    </w:p>
    <w:p w14:paraId="4D4A20ED" w14:textId="77777777" w:rsidR="00EF78EE" w:rsidRPr="00EF78EE" w:rsidRDefault="00EF78EE" w:rsidP="00EF78EE">
      <w:pPr>
        <w:pStyle w:val="ListParagraph"/>
        <w:jc w:val="both"/>
        <w:rPr>
          <w:rFonts w:cs="Arial"/>
        </w:rPr>
      </w:pPr>
    </w:p>
    <w:p w14:paraId="2FDDF28D" w14:textId="77777777" w:rsidR="00EF78EE" w:rsidRPr="00EF78EE" w:rsidRDefault="00EF78EE" w:rsidP="00EF78EE">
      <w:pPr>
        <w:pStyle w:val="ListParagraph"/>
        <w:numPr>
          <w:ilvl w:val="0"/>
          <w:numId w:val="46"/>
        </w:numPr>
        <w:spacing w:after="0"/>
        <w:jc w:val="both"/>
        <w:rPr>
          <w:rFonts w:cs="Arial"/>
        </w:rPr>
      </w:pPr>
      <w:r w:rsidRPr="00EF78EE">
        <w:rPr>
          <w:rFonts w:cs="Arial"/>
        </w:rPr>
        <w:t>Suitable candidates for the above volunteer roles will have worshipped at St Andrew’s or St Peter’s for a minimum period of six months except in exceptional circumstances (the incumbent and Parish Safeguarding Officer will be consulted in all instances). Candidates will be interviewed by the appropriate Church Leader, and the responsibilities of the candidate and of the church will be made clear.</w:t>
      </w:r>
    </w:p>
    <w:p w14:paraId="70AEC584" w14:textId="77777777" w:rsidR="00EF78EE" w:rsidRPr="00EF78EE" w:rsidRDefault="00EF78EE" w:rsidP="00EF78EE">
      <w:pPr>
        <w:pStyle w:val="ListParagraph"/>
        <w:jc w:val="both"/>
        <w:rPr>
          <w:rFonts w:cs="Arial"/>
        </w:rPr>
      </w:pPr>
    </w:p>
    <w:p w14:paraId="7BDC3EED" w14:textId="77777777" w:rsidR="00EF78EE" w:rsidRPr="00EF78EE" w:rsidRDefault="00EF78EE" w:rsidP="00EF78EE">
      <w:pPr>
        <w:pStyle w:val="ListParagraph"/>
        <w:numPr>
          <w:ilvl w:val="0"/>
          <w:numId w:val="46"/>
        </w:numPr>
        <w:spacing w:after="0"/>
        <w:jc w:val="both"/>
        <w:rPr>
          <w:rFonts w:cs="Arial"/>
        </w:rPr>
      </w:pPr>
      <w:r w:rsidRPr="00EF78EE">
        <w:rPr>
          <w:rFonts w:cs="Arial"/>
        </w:rPr>
        <w:t>All appropriate criminal record checks will be undertaken before the applicant starts in post and all eligible staff and volunteers will have a repeat DBS disclosure every 3 years. Any lapsed DBS check will require the post holder to stand down until the check has been completed.</w:t>
      </w:r>
    </w:p>
    <w:p w14:paraId="4B67128B" w14:textId="77777777" w:rsidR="00EF78EE" w:rsidRPr="00EF78EE" w:rsidRDefault="00EF78EE" w:rsidP="00EF78EE">
      <w:pPr>
        <w:pStyle w:val="ListParagraph"/>
        <w:jc w:val="both"/>
        <w:rPr>
          <w:rFonts w:cs="Arial"/>
        </w:rPr>
      </w:pPr>
    </w:p>
    <w:p w14:paraId="4C3F2F7E" w14:textId="77777777" w:rsidR="00EF78EE" w:rsidRPr="00EF78EE" w:rsidRDefault="00EF78EE" w:rsidP="00EF78EE">
      <w:pPr>
        <w:pStyle w:val="ListParagraph"/>
        <w:numPr>
          <w:ilvl w:val="0"/>
          <w:numId w:val="46"/>
        </w:numPr>
        <w:spacing w:after="0"/>
        <w:jc w:val="both"/>
        <w:rPr>
          <w:rFonts w:cs="Arial"/>
        </w:rPr>
      </w:pPr>
      <w:r w:rsidRPr="00EF78EE">
        <w:rPr>
          <w:rFonts w:cs="Arial"/>
        </w:rPr>
        <w:t>The person appointed will sign the safe recruitment form indicating that they have read and understood the role description, and Safeguarding policy, and will comply with the expectations laid out in both documents.</w:t>
      </w:r>
    </w:p>
    <w:p w14:paraId="2F0DDC2D" w14:textId="77777777" w:rsidR="00EF78EE" w:rsidRPr="00EF78EE" w:rsidRDefault="00EF78EE" w:rsidP="00EF78EE">
      <w:pPr>
        <w:pStyle w:val="ListParagraph"/>
        <w:jc w:val="both"/>
        <w:rPr>
          <w:rFonts w:cs="Arial"/>
        </w:rPr>
      </w:pPr>
    </w:p>
    <w:p w14:paraId="41C4774D" w14:textId="77777777" w:rsidR="00EF78EE" w:rsidRPr="00EF78EE" w:rsidRDefault="00EF78EE" w:rsidP="00EF78EE">
      <w:pPr>
        <w:pStyle w:val="ListParagraph"/>
        <w:numPr>
          <w:ilvl w:val="0"/>
          <w:numId w:val="46"/>
        </w:numPr>
        <w:spacing w:after="0"/>
        <w:jc w:val="both"/>
        <w:rPr>
          <w:rFonts w:cs="Arial"/>
        </w:rPr>
      </w:pPr>
      <w:r w:rsidRPr="00EF78EE">
        <w:rPr>
          <w:rFonts w:cs="Arial"/>
        </w:rPr>
        <w:t>The Parish Safeguarding Officer or the Recruiting Team will inform the PCC about all appointments.</w:t>
      </w:r>
    </w:p>
    <w:p w14:paraId="29218D5B" w14:textId="77777777" w:rsidR="00EF78EE" w:rsidRPr="00EF78EE" w:rsidRDefault="00EF78EE" w:rsidP="00EF78EE">
      <w:pPr>
        <w:pStyle w:val="ListParagraph"/>
        <w:jc w:val="both"/>
        <w:rPr>
          <w:rFonts w:cs="Arial"/>
        </w:rPr>
      </w:pPr>
    </w:p>
    <w:p w14:paraId="0738A15F" w14:textId="77777777" w:rsidR="00EF78EE" w:rsidRPr="00EF78EE" w:rsidRDefault="00EF78EE" w:rsidP="00EF78EE">
      <w:pPr>
        <w:pStyle w:val="ListParagraph"/>
        <w:numPr>
          <w:ilvl w:val="0"/>
          <w:numId w:val="46"/>
        </w:numPr>
        <w:spacing w:after="0"/>
        <w:jc w:val="both"/>
        <w:rPr>
          <w:rFonts w:cs="Arial"/>
        </w:rPr>
      </w:pPr>
      <w:r w:rsidRPr="00EF78EE">
        <w:rPr>
          <w:rFonts w:cs="Arial"/>
        </w:rPr>
        <w:t>There will be a probationary period of 3 months for all paid and volunteer staff, including those employed on a permanent basis, with a review before the period comes to an end.  Those involved in temporary posts (e.g. holiday club) should be offered a debriefing meeting and a note made of any safeguarding concerns.</w:t>
      </w:r>
    </w:p>
    <w:p w14:paraId="22936DAA" w14:textId="77777777" w:rsidR="00EF78EE" w:rsidRPr="00EF78EE" w:rsidRDefault="00EF78EE" w:rsidP="00EF78EE">
      <w:pPr>
        <w:pStyle w:val="ListParagraph"/>
        <w:jc w:val="both"/>
        <w:rPr>
          <w:rFonts w:cs="Arial"/>
        </w:rPr>
      </w:pPr>
    </w:p>
    <w:p w14:paraId="338D9B5A" w14:textId="5FF034FD" w:rsidR="00042715" w:rsidRPr="00311ABB" w:rsidRDefault="00EF78EE" w:rsidP="00EF78EE">
      <w:pPr>
        <w:pStyle w:val="ListParagraph"/>
        <w:numPr>
          <w:ilvl w:val="0"/>
          <w:numId w:val="46"/>
        </w:numPr>
        <w:spacing w:after="0"/>
        <w:jc w:val="both"/>
        <w:rPr>
          <w:rFonts w:cs="Arial"/>
        </w:rPr>
      </w:pPr>
      <w:r w:rsidRPr="00EF78EE">
        <w:rPr>
          <w:rFonts w:cs="Arial"/>
        </w:rPr>
        <w:t>Anyone working in a continuing way will have an annual review with the appropriate Ministry Leader.</w:t>
      </w:r>
      <w:r w:rsidR="00311ABB">
        <w:rPr>
          <w:rFonts w:cs="Arial"/>
        </w:rPr>
        <w:t xml:space="preserve">  </w:t>
      </w:r>
      <w:r w:rsidRPr="00311ABB">
        <w:rPr>
          <w:rFonts w:cs="Arial"/>
        </w:rPr>
        <w:t xml:space="preserve">Training will be available for those working with children, young </w:t>
      </w:r>
      <w:proofErr w:type="gramStart"/>
      <w:r w:rsidRPr="00311ABB">
        <w:rPr>
          <w:rFonts w:cs="Arial"/>
        </w:rPr>
        <w:t>people</w:t>
      </w:r>
      <w:proofErr w:type="gramEnd"/>
      <w:r w:rsidRPr="00311ABB">
        <w:rPr>
          <w:rFonts w:cs="Arial"/>
        </w:rPr>
        <w:t xml:space="preserve"> or vulnerable adults. This will include both induction training and training updates.  Information about the Safeguarding Policy should be part of regular training.</w:t>
      </w:r>
      <w:r w:rsidR="00042715" w:rsidRPr="00311ABB">
        <w:rPr>
          <w:rFonts w:cs="Arial"/>
        </w:rPr>
        <w:br w:type="page"/>
      </w:r>
    </w:p>
    <w:p w14:paraId="2A2141C2" w14:textId="77777777" w:rsidR="00042715" w:rsidRPr="00EF78EE" w:rsidRDefault="00042715" w:rsidP="00042715">
      <w:pPr>
        <w:pStyle w:val="ListParagraph"/>
        <w:jc w:val="both"/>
        <w:rPr>
          <w:rFonts w:cs="Arial"/>
        </w:rPr>
        <w:sectPr w:rsidR="00042715" w:rsidRPr="00EF78EE" w:rsidSect="00390453">
          <w:headerReference w:type="default" r:id="rId24"/>
          <w:footerReference w:type="default" r:id="rId25"/>
          <w:pgSz w:w="11906" w:h="16838"/>
          <w:pgMar w:top="1477" w:right="1440" w:bottom="1050" w:left="1440" w:header="582" w:footer="470" w:gutter="0"/>
          <w:cols w:space="708"/>
          <w:docGrid w:linePitch="360"/>
        </w:sectPr>
      </w:pPr>
    </w:p>
    <w:p w14:paraId="250D6E66" w14:textId="77777777" w:rsidR="00042715" w:rsidRPr="00EF78EE" w:rsidRDefault="00042715" w:rsidP="00042715">
      <w:pPr>
        <w:pStyle w:val="Heading1"/>
        <w:spacing w:before="0"/>
        <w:rPr>
          <w:rFonts w:ascii="Arial" w:eastAsia="Times New Roman" w:hAnsi="Arial" w:cs="Arial"/>
          <w:lang w:eastAsia="en-GB"/>
        </w:rPr>
      </w:pPr>
      <w:bookmarkStart w:id="15" w:name="_Toc489971180"/>
      <w:r w:rsidRPr="00EF78EE">
        <w:rPr>
          <w:rFonts w:ascii="Arial" w:eastAsia="Times New Roman" w:hAnsi="Arial" w:cs="Arial"/>
          <w:lang w:eastAsia="en-GB"/>
        </w:rPr>
        <w:lastRenderedPageBreak/>
        <w:t>Appendix 2: Categories of Abuse and additional information</w:t>
      </w:r>
      <w:bookmarkEnd w:id="15"/>
    </w:p>
    <w:p w14:paraId="0F510ABC" w14:textId="77777777" w:rsidR="00042715" w:rsidRPr="00EF78EE" w:rsidRDefault="00042715" w:rsidP="00042715">
      <w:pPr>
        <w:rPr>
          <w:rFonts w:cs="Arial"/>
          <w:b/>
          <w:szCs w:val="24"/>
        </w:rPr>
      </w:pPr>
      <w:r w:rsidRPr="00EF78EE">
        <w:rPr>
          <w:rFonts w:cs="Arial"/>
          <w:b/>
          <w:sz w:val="28"/>
          <w:szCs w:val="28"/>
        </w:rPr>
        <w:t xml:space="preserve">Categories, </w:t>
      </w:r>
      <w:proofErr w:type="gramStart"/>
      <w:r w:rsidRPr="00EF78EE">
        <w:rPr>
          <w:rFonts w:cs="Arial"/>
          <w:b/>
          <w:sz w:val="28"/>
          <w:szCs w:val="28"/>
        </w:rPr>
        <w:t>Definitions</w:t>
      </w:r>
      <w:proofErr w:type="gramEnd"/>
      <w:r w:rsidRPr="00EF78EE">
        <w:rPr>
          <w:rFonts w:cs="Arial"/>
          <w:b/>
          <w:sz w:val="28"/>
          <w:szCs w:val="28"/>
        </w:rPr>
        <w:t xml:space="preserve"> and Indicators of Harm</w:t>
      </w:r>
      <w:r w:rsidRPr="00EF78EE">
        <w:rPr>
          <w:rFonts w:cs="Arial"/>
          <w:b/>
          <w:szCs w:val="24"/>
        </w:rPr>
        <w:t xml:space="preserve"> </w:t>
      </w:r>
      <w:r w:rsidRPr="00EF78EE">
        <w:rPr>
          <w:rFonts w:cs="Arial"/>
          <w:szCs w:val="24"/>
        </w:rPr>
        <w:t>(Last Updated 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042715" w:rsidRPr="00EF78EE" w14:paraId="36DEC7B1" w14:textId="77777777" w:rsidTr="008738DC">
        <w:trPr>
          <w:tblHeader/>
        </w:trPr>
        <w:tc>
          <w:tcPr>
            <w:tcW w:w="3403" w:type="dxa"/>
            <w:vAlign w:val="bottom"/>
          </w:tcPr>
          <w:p w14:paraId="3315934F" w14:textId="77777777" w:rsidR="00042715" w:rsidRPr="00EF78EE" w:rsidRDefault="00042715" w:rsidP="008738DC">
            <w:pPr>
              <w:spacing w:line="276" w:lineRule="auto"/>
              <w:rPr>
                <w:rFonts w:cs="Arial"/>
                <w:b/>
                <w:szCs w:val="24"/>
              </w:rPr>
            </w:pPr>
            <w:r w:rsidRPr="00EF78EE">
              <w:rPr>
                <w:rFonts w:cs="Arial"/>
                <w:b/>
                <w:szCs w:val="24"/>
              </w:rPr>
              <w:t>Type Of Harm</w:t>
            </w:r>
          </w:p>
        </w:tc>
        <w:tc>
          <w:tcPr>
            <w:tcW w:w="4285" w:type="dxa"/>
            <w:vAlign w:val="bottom"/>
          </w:tcPr>
          <w:p w14:paraId="5DC0FC56" w14:textId="77777777" w:rsidR="00042715" w:rsidRPr="00EF78EE" w:rsidRDefault="00042715" w:rsidP="008738DC">
            <w:pPr>
              <w:spacing w:line="276" w:lineRule="auto"/>
              <w:rPr>
                <w:rFonts w:cs="Arial"/>
                <w:b/>
                <w:szCs w:val="24"/>
              </w:rPr>
            </w:pPr>
            <w:r w:rsidRPr="00EF78EE">
              <w:rPr>
                <w:rFonts w:cs="Arial"/>
                <w:b/>
                <w:szCs w:val="24"/>
              </w:rPr>
              <w:t>Definition</w:t>
            </w:r>
          </w:p>
        </w:tc>
        <w:tc>
          <w:tcPr>
            <w:tcW w:w="3552" w:type="dxa"/>
            <w:vAlign w:val="bottom"/>
          </w:tcPr>
          <w:p w14:paraId="4F9D69C0" w14:textId="77777777" w:rsidR="00042715" w:rsidRPr="00EF78EE" w:rsidRDefault="00042715" w:rsidP="008738DC">
            <w:pPr>
              <w:spacing w:line="276" w:lineRule="auto"/>
              <w:rPr>
                <w:rFonts w:cs="Arial"/>
                <w:b/>
                <w:szCs w:val="24"/>
              </w:rPr>
            </w:pPr>
            <w:r w:rsidRPr="00EF78EE">
              <w:rPr>
                <w:rFonts w:cs="Arial"/>
                <w:b/>
                <w:szCs w:val="24"/>
              </w:rPr>
              <w:t>Examples</w:t>
            </w:r>
          </w:p>
        </w:tc>
        <w:tc>
          <w:tcPr>
            <w:tcW w:w="4211" w:type="dxa"/>
            <w:vAlign w:val="bottom"/>
          </w:tcPr>
          <w:p w14:paraId="64EEC3EA" w14:textId="77777777" w:rsidR="00042715" w:rsidRPr="00EF78EE" w:rsidRDefault="00042715" w:rsidP="008738DC">
            <w:pPr>
              <w:spacing w:line="276" w:lineRule="auto"/>
              <w:rPr>
                <w:rFonts w:cs="Arial"/>
                <w:b/>
                <w:szCs w:val="24"/>
              </w:rPr>
            </w:pPr>
            <w:r w:rsidRPr="00EF78EE">
              <w:rPr>
                <w:rFonts w:cs="Arial"/>
                <w:b/>
                <w:szCs w:val="24"/>
              </w:rPr>
              <w:t>Indicators</w:t>
            </w:r>
          </w:p>
        </w:tc>
      </w:tr>
      <w:tr w:rsidR="00042715" w:rsidRPr="00EF78EE" w14:paraId="7B70CA20" w14:textId="77777777" w:rsidTr="008738DC">
        <w:tc>
          <w:tcPr>
            <w:tcW w:w="3403" w:type="dxa"/>
          </w:tcPr>
          <w:p w14:paraId="1B9FA96B" w14:textId="77777777" w:rsidR="00042715" w:rsidRPr="00EF78EE" w:rsidRDefault="00042715" w:rsidP="008738DC">
            <w:pPr>
              <w:spacing w:line="276" w:lineRule="auto"/>
              <w:ind w:right="20"/>
              <w:rPr>
                <w:rFonts w:cs="Arial"/>
                <w:b/>
                <w:szCs w:val="24"/>
              </w:rPr>
            </w:pPr>
            <w:r w:rsidRPr="00EF78EE">
              <w:rPr>
                <w:rFonts w:cs="Arial"/>
                <w:b/>
                <w:szCs w:val="24"/>
              </w:rPr>
              <w:t>Physical</w:t>
            </w:r>
          </w:p>
          <w:p w14:paraId="573338B9" w14:textId="77777777" w:rsidR="00042715" w:rsidRPr="00EF78EE" w:rsidRDefault="00042715" w:rsidP="008738DC">
            <w:pPr>
              <w:spacing w:line="276" w:lineRule="auto"/>
              <w:ind w:right="20"/>
              <w:rPr>
                <w:rFonts w:cs="Arial"/>
                <w:szCs w:val="24"/>
              </w:rPr>
            </w:pPr>
          </w:p>
          <w:p w14:paraId="6313FCA7" w14:textId="77777777" w:rsidR="00042715" w:rsidRPr="00EF78EE" w:rsidRDefault="00042715" w:rsidP="008738DC">
            <w:pPr>
              <w:spacing w:line="276" w:lineRule="auto"/>
              <w:ind w:right="20"/>
              <w:rPr>
                <w:rFonts w:cs="Arial"/>
                <w:szCs w:val="24"/>
              </w:rPr>
            </w:pPr>
            <w:r w:rsidRPr="00EF78EE">
              <w:rPr>
                <w:rFonts w:cs="Arial"/>
                <w:szCs w:val="24"/>
              </w:rPr>
              <w:t>Adults and Children</w:t>
            </w:r>
          </w:p>
        </w:tc>
        <w:tc>
          <w:tcPr>
            <w:tcW w:w="4285" w:type="dxa"/>
          </w:tcPr>
          <w:p w14:paraId="10D07EA5" w14:textId="77777777" w:rsidR="00042715" w:rsidRPr="00EF78EE" w:rsidRDefault="00042715" w:rsidP="008738DC">
            <w:pPr>
              <w:spacing w:line="276" w:lineRule="auto"/>
              <w:ind w:right="20"/>
              <w:rPr>
                <w:rFonts w:cs="Arial"/>
                <w:szCs w:val="24"/>
              </w:rPr>
            </w:pPr>
            <w:r w:rsidRPr="00EF78EE">
              <w:rPr>
                <w:rFonts w:cs="Arial"/>
                <w:szCs w:val="24"/>
              </w:rPr>
              <w:t>Non-accidental harm to the body. From careless rough handling to direct physical violence.</w:t>
            </w:r>
          </w:p>
          <w:p w14:paraId="2997299A" w14:textId="77777777" w:rsidR="00042715" w:rsidRPr="00EF78EE" w:rsidRDefault="00042715" w:rsidP="008738DC">
            <w:pPr>
              <w:spacing w:line="276" w:lineRule="auto"/>
              <w:ind w:right="20"/>
              <w:rPr>
                <w:rFonts w:cs="Arial"/>
                <w:szCs w:val="24"/>
              </w:rPr>
            </w:pPr>
            <w:r w:rsidRPr="00EF78EE">
              <w:rPr>
                <w:rFonts w:cs="Arial"/>
                <w:szCs w:val="24"/>
              </w:rPr>
              <w:t xml:space="preserve">Unlawful or inappropriate use of restraint or physical interventions. </w:t>
            </w:r>
          </w:p>
        </w:tc>
        <w:tc>
          <w:tcPr>
            <w:tcW w:w="3552" w:type="dxa"/>
          </w:tcPr>
          <w:p w14:paraId="2723D27D" w14:textId="77777777" w:rsidR="00042715" w:rsidRPr="00EF78EE" w:rsidRDefault="00042715" w:rsidP="008738DC">
            <w:pPr>
              <w:spacing w:line="276" w:lineRule="auto"/>
              <w:ind w:right="20"/>
              <w:rPr>
                <w:rFonts w:cs="Arial"/>
                <w:szCs w:val="24"/>
              </w:rPr>
            </w:pPr>
            <w:r w:rsidRPr="00EF78EE">
              <w:rPr>
                <w:rFonts w:cs="Arial"/>
                <w:szCs w:val="24"/>
              </w:rPr>
              <w:t>Hitting, slapping, pinching, shaking, pushing, scalding, burning, dragging, kicking, physical restraint, locking an individual in a room or a car.</w:t>
            </w:r>
          </w:p>
        </w:tc>
        <w:tc>
          <w:tcPr>
            <w:tcW w:w="4211" w:type="dxa"/>
          </w:tcPr>
          <w:p w14:paraId="244EBB36" w14:textId="77777777" w:rsidR="00042715" w:rsidRPr="00EF78EE" w:rsidRDefault="00042715" w:rsidP="008738DC">
            <w:pPr>
              <w:spacing w:line="276" w:lineRule="auto"/>
              <w:ind w:right="20"/>
              <w:rPr>
                <w:rFonts w:cs="Arial"/>
                <w:szCs w:val="24"/>
              </w:rPr>
            </w:pPr>
            <w:r w:rsidRPr="00EF78EE">
              <w:rPr>
                <w:rFonts w:cs="Arial"/>
                <w:szCs w:val="24"/>
              </w:rPr>
              <w:t>History of unexplained falls or minor injuries, bruising which is characteristic of non-accidental injury – hand slap marks, pinch marks, grip marks, bite marks, scalds, flinching, reluctant to undress.</w:t>
            </w:r>
          </w:p>
        </w:tc>
      </w:tr>
      <w:tr w:rsidR="00042715" w:rsidRPr="00EF78EE" w14:paraId="7D4C7725" w14:textId="77777777" w:rsidTr="008738DC">
        <w:tc>
          <w:tcPr>
            <w:tcW w:w="3403" w:type="dxa"/>
          </w:tcPr>
          <w:p w14:paraId="310720B7" w14:textId="77777777" w:rsidR="00042715" w:rsidRPr="00EF78EE" w:rsidRDefault="00042715" w:rsidP="008738DC">
            <w:pPr>
              <w:spacing w:line="276" w:lineRule="auto"/>
              <w:ind w:right="20"/>
              <w:rPr>
                <w:rFonts w:cs="Arial"/>
                <w:b/>
                <w:szCs w:val="24"/>
              </w:rPr>
            </w:pPr>
            <w:r w:rsidRPr="00EF78EE">
              <w:rPr>
                <w:rFonts w:cs="Arial"/>
                <w:b/>
                <w:szCs w:val="24"/>
              </w:rPr>
              <w:t>Sexual</w:t>
            </w:r>
          </w:p>
          <w:p w14:paraId="797EE651" w14:textId="77777777" w:rsidR="00042715" w:rsidRPr="00EF78EE" w:rsidRDefault="00042715" w:rsidP="008738DC">
            <w:pPr>
              <w:spacing w:line="276" w:lineRule="auto"/>
              <w:ind w:right="20"/>
              <w:rPr>
                <w:rFonts w:cs="Arial"/>
                <w:b/>
                <w:szCs w:val="24"/>
              </w:rPr>
            </w:pPr>
          </w:p>
          <w:p w14:paraId="1456A977" w14:textId="77777777" w:rsidR="00042715" w:rsidRPr="00EF78EE" w:rsidRDefault="00042715" w:rsidP="008738DC">
            <w:pPr>
              <w:spacing w:line="276" w:lineRule="auto"/>
              <w:ind w:right="20"/>
              <w:rPr>
                <w:rFonts w:cs="Arial"/>
                <w:szCs w:val="24"/>
              </w:rPr>
            </w:pPr>
            <w:r w:rsidRPr="00EF78EE">
              <w:rPr>
                <w:rFonts w:cs="Arial"/>
                <w:szCs w:val="24"/>
              </w:rPr>
              <w:t>Adults and Children</w:t>
            </w:r>
          </w:p>
          <w:p w14:paraId="5BAFED41" w14:textId="77777777" w:rsidR="00042715" w:rsidRPr="00EF78EE" w:rsidRDefault="00042715" w:rsidP="008738DC">
            <w:pPr>
              <w:spacing w:line="276" w:lineRule="auto"/>
              <w:ind w:right="20"/>
              <w:rPr>
                <w:rFonts w:cs="Arial"/>
                <w:szCs w:val="24"/>
              </w:rPr>
            </w:pPr>
          </w:p>
          <w:p w14:paraId="072DCB35" w14:textId="77777777" w:rsidR="00042715" w:rsidRPr="00EF78EE" w:rsidRDefault="00042715" w:rsidP="008738DC">
            <w:pPr>
              <w:spacing w:line="276" w:lineRule="auto"/>
              <w:ind w:right="20"/>
              <w:rPr>
                <w:rFonts w:cs="Arial"/>
                <w:szCs w:val="24"/>
              </w:rPr>
            </w:pPr>
          </w:p>
        </w:tc>
        <w:tc>
          <w:tcPr>
            <w:tcW w:w="4285" w:type="dxa"/>
          </w:tcPr>
          <w:p w14:paraId="02D955A6" w14:textId="77777777" w:rsidR="00042715" w:rsidRPr="00EF78EE" w:rsidRDefault="00042715" w:rsidP="008738DC">
            <w:pPr>
              <w:spacing w:line="276" w:lineRule="auto"/>
              <w:ind w:right="20"/>
              <w:rPr>
                <w:rFonts w:cs="Arial"/>
                <w:szCs w:val="24"/>
              </w:rPr>
            </w:pPr>
            <w:r w:rsidRPr="00EF78EE">
              <w:rPr>
                <w:rFonts w:cs="Arial"/>
                <w:szCs w:val="24"/>
              </w:rPr>
              <w:t>Direct or indirect involvement in sexual activity without capacity and/or consent. Individual did not fully understand or was pressured into consenting.</w:t>
            </w:r>
          </w:p>
          <w:p w14:paraId="66B766EB" w14:textId="77777777" w:rsidR="00042715" w:rsidRPr="00EF78EE" w:rsidRDefault="00042715" w:rsidP="008738DC">
            <w:pPr>
              <w:spacing w:line="276" w:lineRule="auto"/>
              <w:ind w:right="20"/>
              <w:rPr>
                <w:rFonts w:cs="Arial"/>
                <w:szCs w:val="24"/>
              </w:rPr>
            </w:pPr>
          </w:p>
          <w:p w14:paraId="24F42642" w14:textId="77777777" w:rsidR="00042715" w:rsidRPr="00EF78EE" w:rsidRDefault="00042715" w:rsidP="008738DC">
            <w:pPr>
              <w:spacing w:line="276" w:lineRule="auto"/>
              <w:ind w:right="20"/>
              <w:rPr>
                <w:rFonts w:cs="Arial"/>
                <w:szCs w:val="24"/>
              </w:rPr>
            </w:pPr>
            <w:r w:rsidRPr="00EF78EE">
              <w:rPr>
                <w:rFonts w:cs="Arial"/>
                <w:szCs w:val="24"/>
              </w:rPr>
              <w:t>Note: A child under 16 years old can never consent to any sexual act</w:t>
            </w:r>
          </w:p>
        </w:tc>
        <w:tc>
          <w:tcPr>
            <w:tcW w:w="3552" w:type="dxa"/>
          </w:tcPr>
          <w:p w14:paraId="456C7723" w14:textId="77777777" w:rsidR="00042715" w:rsidRPr="00EF78EE" w:rsidRDefault="00042715" w:rsidP="008738DC">
            <w:pPr>
              <w:spacing w:line="276" w:lineRule="auto"/>
              <w:ind w:right="20"/>
              <w:rPr>
                <w:rFonts w:cs="Arial"/>
                <w:szCs w:val="24"/>
              </w:rPr>
            </w:pPr>
            <w:r w:rsidRPr="00EF78EE">
              <w:rPr>
                <w:rFonts w:cs="Arial"/>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6D23464A" w14:textId="77777777" w:rsidR="00042715" w:rsidRPr="00EF78EE" w:rsidRDefault="00042715" w:rsidP="008738DC">
            <w:pPr>
              <w:spacing w:line="276" w:lineRule="auto"/>
              <w:ind w:right="20"/>
              <w:rPr>
                <w:rFonts w:cs="Arial"/>
                <w:szCs w:val="24"/>
              </w:rPr>
            </w:pPr>
            <w:r w:rsidRPr="00EF78EE">
              <w:rPr>
                <w:rFonts w:cs="Arial"/>
                <w:szCs w:val="24"/>
              </w:rPr>
              <w:t xml:space="preserve">Pregnancy in a </w:t>
            </w:r>
            <w:proofErr w:type="gramStart"/>
            <w:r w:rsidRPr="00EF78EE">
              <w:rPr>
                <w:rFonts w:cs="Arial"/>
                <w:szCs w:val="24"/>
              </w:rPr>
              <w:t>women</w:t>
            </w:r>
            <w:proofErr w:type="gramEnd"/>
            <w:r w:rsidRPr="00EF78EE">
              <w:rPr>
                <w:rFonts w:cs="Arial"/>
                <w:szCs w:val="24"/>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EF78EE">
              <w:rPr>
                <w:rFonts w:cs="Arial"/>
                <w:szCs w:val="24"/>
              </w:rPr>
              <w:t>self harm</w:t>
            </w:r>
            <w:proofErr w:type="spellEnd"/>
            <w:r w:rsidRPr="00EF78EE">
              <w:rPr>
                <w:rFonts w:cs="Arial"/>
                <w:szCs w:val="24"/>
              </w:rPr>
              <w:t>, obsession with washing, fear of pregnancy may be exaggerated</w:t>
            </w:r>
          </w:p>
        </w:tc>
      </w:tr>
      <w:tr w:rsidR="00042715" w:rsidRPr="00EF78EE" w14:paraId="38D5C7CC" w14:textId="77777777" w:rsidTr="008738DC">
        <w:tc>
          <w:tcPr>
            <w:tcW w:w="3403" w:type="dxa"/>
          </w:tcPr>
          <w:p w14:paraId="7983C6CA" w14:textId="77777777" w:rsidR="00042715" w:rsidRPr="00EF78EE" w:rsidRDefault="00042715" w:rsidP="008738DC">
            <w:pPr>
              <w:spacing w:line="276" w:lineRule="auto"/>
              <w:ind w:right="20"/>
              <w:rPr>
                <w:rFonts w:cs="Arial"/>
                <w:b/>
                <w:szCs w:val="24"/>
              </w:rPr>
            </w:pPr>
            <w:r w:rsidRPr="00EF78EE">
              <w:rPr>
                <w:rFonts w:cs="Arial"/>
                <w:b/>
                <w:szCs w:val="24"/>
              </w:rPr>
              <w:t>Emotional</w:t>
            </w:r>
          </w:p>
          <w:p w14:paraId="4F6E396E" w14:textId="77777777" w:rsidR="00042715" w:rsidRPr="00EF78EE" w:rsidRDefault="00042715" w:rsidP="008738DC">
            <w:pPr>
              <w:spacing w:line="276" w:lineRule="auto"/>
              <w:ind w:right="20"/>
              <w:rPr>
                <w:rFonts w:cs="Arial"/>
                <w:szCs w:val="24"/>
              </w:rPr>
            </w:pPr>
          </w:p>
          <w:p w14:paraId="529E0927" w14:textId="77777777" w:rsidR="00042715" w:rsidRPr="00EF78EE" w:rsidRDefault="00042715" w:rsidP="008738DC">
            <w:pPr>
              <w:spacing w:line="276" w:lineRule="auto"/>
              <w:ind w:right="20"/>
              <w:rPr>
                <w:rFonts w:cs="Arial"/>
                <w:szCs w:val="24"/>
              </w:rPr>
            </w:pPr>
            <w:r w:rsidRPr="00EF78EE">
              <w:rPr>
                <w:rFonts w:cs="Arial"/>
                <w:szCs w:val="24"/>
              </w:rPr>
              <w:t>Adults and Children</w:t>
            </w:r>
          </w:p>
        </w:tc>
        <w:tc>
          <w:tcPr>
            <w:tcW w:w="4285" w:type="dxa"/>
          </w:tcPr>
          <w:p w14:paraId="13D1EEFE" w14:textId="77777777" w:rsidR="00042715" w:rsidRPr="00EF78EE" w:rsidRDefault="00042715" w:rsidP="008738DC">
            <w:pPr>
              <w:spacing w:line="276" w:lineRule="auto"/>
              <w:ind w:right="20"/>
              <w:rPr>
                <w:rFonts w:cs="Arial"/>
                <w:szCs w:val="24"/>
              </w:rPr>
            </w:pPr>
            <w:r w:rsidRPr="00EF78EE">
              <w:rPr>
                <w:rFonts w:cs="Arial"/>
                <w:szCs w:val="24"/>
              </w:rPr>
              <w:t xml:space="preserve">Behaviour which has a harmful effect on an individual’s emotional </w:t>
            </w:r>
            <w:proofErr w:type="spellStart"/>
            <w:r w:rsidRPr="00EF78EE">
              <w:rPr>
                <w:rFonts w:cs="Arial"/>
                <w:szCs w:val="24"/>
              </w:rPr>
              <w:t>well being</w:t>
            </w:r>
            <w:proofErr w:type="spellEnd"/>
            <w:r w:rsidRPr="00EF78EE">
              <w:rPr>
                <w:rFonts w:cs="Arial"/>
                <w:szCs w:val="24"/>
              </w:rPr>
              <w:t xml:space="preserve"> or development, causing mental distress undermining their self-esteem and affecting individual’s quality of life.</w:t>
            </w:r>
          </w:p>
          <w:p w14:paraId="77CA473C" w14:textId="77777777" w:rsidR="00042715" w:rsidRPr="00EF78EE" w:rsidRDefault="00042715" w:rsidP="008738DC">
            <w:pPr>
              <w:spacing w:line="276" w:lineRule="auto"/>
              <w:ind w:right="20"/>
              <w:rPr>
                <w:rFonts w:cs="Arial"/>
                <w:szCs w:val="24"/>
              </w:rPr>
            </w:pPr>
            <w:r w:rsidRPr="00EF78EE">
              <w:rPr>
                <w:rFonts w:cs="Arial"/>
                <w:szCs w:val="24"/>
              </w:rPr>
              <w:t>Wilful infliction of mental suffering by a person in a position of trust and power.</w:t>
            </w:r>
          </w:p>
        </w:tc>
        <w:tc>
          <w:tcPr>
            <w:tcW w:w="3552" w:type="dxa"/>
          </w:tcPr>
          <w:p w14:paraId="261BB525" w14:textId="77777777" w:rsidR="00042715" w:rsidRPr="00EF78EE" w:rsidRDefault="00042715" w:rsidP="008738DC">
            <w:pPr>
              <w:spacing w:line="276" w:lineRule="auto"/>
              <w:ind w:right="20"/>
              <w:rPr>
                <w:rFonts w:cs="Arial"/>
                <w:szCs w:val="24"/>
              </w:rPr>
            </w:pPr>
            <w:r w:rsidRPr="00EF78EE">
              <w:rPr>
                <w:rFonts w:cs="Arial"/>
                <w:szCs w:val="24"/>
              </w:rPr>
              <w:t xml:space="preserve">Shouting, coercion, bullying, blaming, insulting, ignoring, threats of harm or abandonment, intimidation, harassment, humiliation, depriving an individual of the right </w:t>
            </w:r>
            <w:proofErr w:type="gramStart"/>
            <w:r w:rsidRPr="00EF78EE">
              <w:rPr>
                <w:rFonts w:cs="Arial"/>
                <w:szCs w:val="24"/>
              </w:rPr>
              <w:t>to choice</w:t>
            </w:r>
            <w:proofErr w:type="gramEnd"/>
            <w:r w:rsidRPr="00EF78EE">
              <w:rPr>
                <w:rFonts w:cs="Arial"/>
                <w:szCs w:val="24"/>
              </w:rPr>
              <w:t xml:space="preserve"> and their privacy, dignity, self -expression, deprivation of contact, undermining self-esteem, </w:t>
            </w:r>
            <w:r w:rsidRPr="00EF78EE">
              <w:rPr>
                <w:rFonts w:cs="Arial"/>
                <w:szCs w:val="24"/>
              </w:rPr>
              <w:lastRenderedPageBreak/>
              <w:t>isolation and over-dependence. Failure to provide a loving environment for a child.</w:t>
            </w:r>
          </w:p>
        </w:tc>
        <w:tc>
          <w:tcPr>
            <w:tcW w:w="4211" w:type="dxa"/>
          </w:tcPr>
          <w:p w14:paraId="100118F2" w14:textId="77777777" w:rsidR="00042715" w:rsidRPr="00EF78EE" w:rsidRDefault="00042715" w:rsidP="008738DC">
            <w:pPr>
              <w:spacing w:line="276" w:lineRule="auto"/>
              <w:ind w:right="20"/>
              <w:rPr>
                <w:rFonts w:cs="Arial"/>
                <w:szCs w:val="24"/>
              </w:rPr>
            </w:pPr>
            <w:r w:rsidRPr="00EF78EE">
              <w:rPr>
                <w:rFonts w:cs="Arial"/>
                <w:szCs w:val="24"/>
              </w:rPr>
              <w:lastRenderedPageBreak/>
              <w:t xml:space="preserve">Loss of interest, withdrawn, anxious or depressed, frightened, avoiding eye contact, irritable, aggressive or challenging behaviour, unexplained sleep disturbance, </w:t>
            </w:r>
            <w:proofErr w:type="spellStart"/>
            <w:r w:rsidRPr="00EF78EE">
              <w:rPr>
                <w:rFonts w:cs="Arial"/>
                <w:szCs w:val="24"/>
              </w:rPr>
              <w:t>self harm</w:t>
            </w:r>
            <w:proofErr w:type="spellEnd"/>
            <w:r w:rsidRPr="00EF78EE">
              <w:rPr>
                <w:rFonts w:cs="Arial"/>
                <w:szCs w:val="24"/>
              </w:rPr>
              <w:t xml:space="preserve">, refusing to eat, deliberate soiling, unusual weight gain or </w:t>
            </w:r>
            <w:proofErr w:type="gramStart"/>
            <w:r w:rsidRPr="00EF78EE">
              <w:rPr>
                <w:rFonts w:cs="Arial"/>
                <w:szCs w:val="24"/>
              </w:rPr>
              <w:t>loss</w:t>
            </w:r>
            <w:proofErr w:type="gramEnd"/>
          </w:p>
          <w:p w14:paraId="1526C0DA" w14:textId="77777777" w:rsidR="00042715" w:rsidRPr="00EF78EE" w:rsidRDefault="00042715" w:rsidP="008738DC">
            <w:pPr>
              <w:spacing w:line="276" w:lineRule="auto"/>
              <w:ind w:right="20"/>
              <w:rPr>
                <w:rFonts w:cs="Arial"/>
                <w:szCs w:val="24"/>
              </w:rPr>
            </w:pPr>
          </w:p>
          <w:p w14:paraId="0AC122DF" w14:textId="77777777" w:rsidR="00042715" w:rsidRPr="00EF78EE" w:rsidRDefault="00042715" w:rsidP="008738DC">
            <w:pPr>
              <w:spacing w:line="276" w:lineRule="auto"/>
              <w:ind w:right="20"/>
              <w:rPr>
                <w:rFonts w:cs="Arial"/>
                <w:szCs w:val="24"/>
              </w:rPr>
            </w:pPr>
          </w:p>
          <w:p w14:paraId="2E6376EA" w14:textId="77777777" w:rsidR="00042715" w:rsidRPr="00EF78EE" w:rsidRDefault="00042715" w:rsidP="008738DC">
            <w:pPr>
              <w:spacing w:line="276" w:lineRule="auto"/>
              <w:ind w:right="20"/>
              <w:rPr>
                <w:rFonts w:cs="Arial"/>
                <w:szCs w:val="24"/>
              </w:rPr>
            </w:pPr>
          </w:p>
        </w:tc>
      </w:tr>
      <w:tr w:rsidR="00042715" w:rsidRPr="00EF78EE" w14:paraId="15BA00A8" w14:textId="77777777" w:rsidTr="008738DC">
        <w:tc>
          <w:tcPr>
            <w:tcW w:w="3403" w:type="dxa"/>
          </w:tcPr>
          <w:p w14:paraId="7C5EC050" w14:textId="77777777" w:rsidR="00042715" w:rsidRPr="00EF78EE" w:rsidRDefault="00042715" w:rsidP="008738DC">
            <w:pPr>
              <w:spacing w:line="276" w:lineRule="auto"/>
              <w:ind w:right="20"/>
              <w:rPr>
                <w:rFonts w:cs="Arial"/>
                <w:b/>
                <w:szCs w:val="24"/>
              </w:rPr>
            </w:pPr>
            <w:r w:rsidRPr="00EF78EE">
              <w:rPr>
                <w:rFonts w:cs="Arial"/>
                <w:b/>
                <w:szCs w:val="24"/>
              </w:rPr>
              <w:lastRenderedPageBreak/>
              <w:t>Neglect</w:t>
            </w:r>
          </w:p>
          <w:p w14:paraId="5A04A9C8" w14:textId="77777777" w:rsidR="00042715" w:rsidRPr="00EF78EE" w:rsidRDefault="00042715" w:rsidP="008738DC">
            <w:pPr>
              <w:spacing w:line="276" w:lineRule="auto"/>
              <w:ind w:right="20"/>
              <w:rPr>
                <w:rFonts w:cs="Arial"/>
                <w:b/>
                <w:szCs w:val="24"/>
              </w:rPr>
            </w:pPr>
          </w:p>
          <w:p w14:paraId="7FF24D12" w14:textId="77777777" w:rsidR="00042715" w:rsidRPr="00EF78EE" w:rsidRDefault="00042715" w:rsidP="008738DC">
            <w:pPr>
              <w:spacing w:line="276" w:lineRule="auto"/>
              <w:ind w:right="20"/>
              <w:rPr>
                <w:rFonts w:cs="Arial"/>
                <w:szCs w:val="24"/>
              </w:rPr>
            </w:pPr>
            <w:r w:rsidRPr="00EF78EE">
              <w:rPr>
                <w:rFonts w:cs="Arial"/>
                <w:szCs w:val="24"/>
              </w:rPr>
              <w:t>Adults and Children</w:t>
            </w:r>
          </w:p>
        </w:tc>
        <w:tc>
          <w:tcPr>
            <w:tcW w:w="4285" w:type="dxa"/>
          </w:tcPr>
          <w:p w14:paraId="0D83AF91" w14:textId="77777777" w:rsidR="00042715" w:rsidRPr="00EF78EE" w:rsidRDefault="00042715" w:rsidP="008738DC">
            <w:pPr>
              <w:spacing w:line="276" w:lineRule="auto"/>
              <w:ind w:right="20"/>
              <w:rPr>
                <w:rFonts w:cs="Arial"/>
                <w:szCs w:val="24"/>
              </w:rPr>
            </w:pPr>
            <w:r w:rsidRPr="00EF78EE">
              <w:rPr>
                <w:rFonts w:cs="Arial"/>
                <w:szCs w:val="24"/>
              </w:rPr>
              <w:t xml:space="preserve">Failure of any person who has responsibility for the charge, </w:t>
            </w:r>
            <w:proofErr w:type="gramStart"/>
            <w:r w:rsidRPr="00EF78EE">
              <w:rPr>
                <w:rFonts w:cs="Arial"/>
                <w:szCs w:val="24"/>
              </w:rPr>
              <w:t>care</w:t>
            </w:r>
            <w:proofErr w:type="gramEnd"/>
            <w:r w:rsidRPr="00EF78EE">
              <w:rPr>
                <w:rFonts w:cs="Arial"/>
                <w:szCs w:val="24"/>
              </w:rPr>
              <w:t xml:space="preserve"> or custody of an adult at risk or child to provide the amount and type of care or treatment that a responsible person could be expected to provide.</w:t>
            </w:r>
          </w:p>
        </w:tc>
        <w:tc>
          <w:tcPr>
            <w:tcW w:w="3552" w:type="dxa"/>
          </w:tcPr>
          <w:p w14:paraId="0FF3031A" w14:textId="77777777" w:rsidR="00042715" w:rsidRPr="00EF78EE" w:rsidRDefault="00042715" w:rsidP="008738DC">
            <w:pPr>
              <w:spacing w:line="276" w:lineRule="auto"/>
              <w:ind w:right="20"/>
              <w:rPr>
                <w:rFonts w:cs="Arial"/>
                <w:szCs w:val="24"/>
              </w:rPr>
            </w:pPr>
            <w:r w:rsidRPr="00EF78EE">
              <w:rPr>
                <w:rFonts w:cs="Arial"/>
                <w:szCs w:val="24"/>
              </w:rPr>
              <w:t>Fail to meet basic needs including food, environment, access to health care and education, failure to provide for social needs.</w:t>
            </w:r>
          </w:p>
        </w:tc>
        <w:tc>
          <w:tcPr>
            <w:tcW w:w="4211" w:type="dxa"/>
          </w:tcPr>
          <w:p w14:paraId="78CAC379" w14:textId="77777777" w:rsidR="00042715" w:rsidRPr="00EF78EE" w:rsidRDefault="00042715" w:rsidP="008738DC">
            <w:pPr>
              <w:spacing w:line="276" w:lineRule="auto"/>
              <w:ind w:right="20"/>
              <w:rPr>
                <w:rFonts w:cs="Arial"/>
                <w:szCs w:val="24"/>
              </w:rPr>
            </w:pPr>
            <w:r w:rsidRPr="00EF78EE">
              <w:rPr>
                <w:rFonts w:cs="Arial"/>
                <w:szCs w:val="24"/>
              </w:rPr>
              <w:t>Unwashed/ dirty appearance, clothes too small/big, untreated sores or infections, isolation.</w:t>
            </w:r>
          </w:p>
        </w:tc>
      </w:tr>
      <w:tr w:rsidR="00042715" w:rsidRPr="00EF78EE" w14:paraId="7C15E16F" w14:textId="77777777" w:rsidTr="008738DC">
        <w:tc>
          <w:tcPr>
            <w:tcW w:w="3403" w:type="dxa"/>
          </w:tcPr>
          <w:p w14:paraId="1BB7DEB6" w14:textId="77777777" w:rsidR="00042715" w:rsidRPr="00EF78EE" w:rsidRDefault="00042715" w:rsidP="008738DC">
            <w:pPr>
              <w:spacing w:line="276" w:lineRule="auto"/>
              <w:ind w:right="20"/>
              <w:rPr>
                <w:rFonts w:cs="Arial"/>
                <w:b/>
                <w:szCs w:val="24"/>
              </w:rPr>
            </w:pPr>
            <w:r w:rsidRPr="00EF78EE">
              <w:rPr>
                <w:rFonts w:cs="Arial"/>
                <w:b/>
                <w:szCs w:val="24"/>
              </w:rPr>
              <w:t>Financial</w:t>
            </w:r>
          </w:p>
          <w:p w14:paraId="77E7B000" w14:textId="77777777" w:rsidR="00042715" w:rsidRPr="00EF78EE" w:rsidRDefault="00042715" w:rsidP="008738DC">
            <w:pPr>
              <w:spacing w:line="276" w:lineRule="auto"/>
              <w:ind w:right="20"/>
              <w:rPr>
                <w:rFonts w:cs="Arial"/>
                <w:b/>
                <w:szCs w:val="24"/>
              </w:rPr>
            </w:pPr>
          </w:p>
          <w:p w14:paraId="0E57DF92" w14:textId="77777777" w:rsidR="00042715" w:rsidRPr="00EF78EE" w:rsidRDefault="00042715" w:rsidP="008738DC">
            <w:pPr>
              <w:spacing w:line="276" w:lineRule="auto"/>
              <w:ind w:right="20"/>
              <w:rPr>
                <w:rFonts w:cs="Arial"/>
                <w:szCs w:val="24"/>
              </w:rPr>
            </w:pPr>
            <w:r w:rsidRPr="00EF78EE">
              <w:rPr>
                <w:rFonts w:cs="Arial"/>
                <w:szCs w:val="24"/>
              </w:rPr>
              <w:t>Adults</w:t>
            </w:r>
          </w:p>
        </w:tc>
        <w:tc>
          <w:tcPr>
            <w:tcW w:w="4285" w:type="dxa"/>
          </w:tcPr>
          <w:p w14:paraId="5C28A959" w14:textId="77777777" w:rsidR="00042715" w:rsidRPr="00EF78EE" w:rsidRDefault="00042715" w:rsidP="008738DC">
            <w:pPr>
              <w:spacing w:line="276" w:lineRule="auto"/>
              <w:ind w:right="20"/>
              <w:rPr>
                <w:rFonts w:cs="Arial"/>
                <w:szCs w:val="24"/>
              </w:rPr>
            </w:pPr>
            <w:r w:rsidRPr="00EF78EE">
              <w:rPr>
                <w:rFonts w:cs="Arial"/>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1EF595D9" w14:textId="77777777" w:rsidR="00042715" w:rsidRPr="00EF78EE" w:rsidRDefault="00042715" w:rsidP="008738DC">
            <w:pPr>
              <w:spacing w:line="276" w:lineRule="auto"/>
              <w:ind w:right="20"/>
              <w:rPr>
                <w:rFonts w:cs="Arial"/>
                <w:szCs w:val="24"/>
              </w:rPr>
            </w:pPr>
            <w:r w:rsidRPr="00EF78EE">
              <w:rPr>
                <w:rFonts w:cs="Arial"/>
                <w:szCs w:val="24"/>
              </w:rPr>
              <w:t xml:space="preserve">Misuse of power of attorney or </w:t>
            </w:r>
            <w:proofErr w:type="spellStart"/>
            <w:r w:rsidRPr="00EF78EE">
              <w:rPr>
                <w:rFonts w:cs="Arial"/>
                <w:szCs w:val="24"/>
              </w:rPr>
              <w:t>appointeeship</w:t>
            </w:r>
            <w:proofErr w:type="spellEnd"/>
            <w:r w:rsidRPr="00EF78EE">
              <w:rPr>
                <w:rFonts w:cs="Arial"/>
                <w:szCs w:val="24"/>
              </w:rPr>
              <w:t xml:space="preserve">. Money and possessions stolen, misuse or misappropriating money, valuables or property, possessions or benefits, undue pressure in connection with wills, property, </w:t>
            </w:r>
            <w:proofErr w:type="gramStart"/>
            <w:r w:rsidRPr="00EF78EE">
              <w:rPr>
                <w:rFonts w:cs="Arial"/>
                <w:szCs w:val="24"/>
              </w:rPr>
              <w:t>inheritance</w:t>
            </w:r>
            <w:proofErr w:type="gramEnd"/>
            <w:r w:rsidRPr="00EF78EE">
              <w:rPr>
                <w:rFonts w:cs="Arial"/>
                <w:szCs w:val="24"/>
              </w:rPr>
              <w:t xml:space="preserve"> or financial transactions, denying the adult at risk the right to access funds, unauthorised disposal of property or possessions, being asked to part with money on false pretences,</w:t>
            </w:r>
          </w:p>
        </w:tc>
        <w:tc>
          <w:tcPr>
            <w:tcW w:w="4211" w:type="dxa"/>
          </w:tcPr>
          <w:p w14:paraId="4E82697E" w14:textId="77777777" w:rsidR="00042715" w:rsidRPr="00EF78EE" w:rsidRDefault="00042715" w:rsidP="008738DC">
            <w:pPr>
              <w:spacing w:line="276" w:lineRule="auto"/>
              <w:ind w:right="20"/>
              <w:rPr>
                <w:rFonts w:cs="Arial"/>
                <w:szCs w:val="24"/>
              </w:rPr>
            </w:pPr>
            <w:r w:rsidRPr="00EF78EE">
              <w:rPr>
                <w:rFonts w:cs="Arial"/>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042715" w:rsidRPr="00EF78EE" w14:paraId="243F6FA5" w14:textId="77777777" w:rsidTr="008738DC">
        <w:tc>
          <w:tcPr>
            <w:tcW w:w="3403" w:type="dxa"/>
          </w:tcPr>
          <w:p w14:paraId="6E765748" w14:textId="77777777" w:rsidR="00042715" w:rsidRPr="00EF78EE" w:rsidRDefault="00042715" w:rsidP="008738DC">
            <w:pPr>
              <w:spacing w:line="276" w:lineRule="auto"/>
              <w:ind w:right="20"/>
              <w:rPr>
                <w:rFonts w:cs="Arial"/>
                <w:b/>
                <w:szCs w:val="24"/>
              </w:rPr>
            </w:pPr>
            <w:r w:rsidRPr="00EF78EE">
              <w:rPr>
                <w:rFonts w:cs="Arial"/>
                <w:b/>
                <w:szCs w:val="24"/>
              </w:rPr>
              <w:t>Organisational</w:t>
            </w:r>
          </w:p>
          <w:p w14:paraId="4CFF5E04" w14:textId="77777777" w:rsidR="00042715" w:rsidRPr="00EF78EE" w:rsidRDefault="00042715" w:rsidP="008738DC">
            <w:pPr>
              <w:spacing w:line="276" w:lineRule="auto"/>
              <w:ind w:right="20"/>
              <w:rPr>
                <w:rFonts w:cs="Arial"/>
                <w:szCs w:val="24"/>
              </w:rPr>
            </w:pPr>
            <w:r w:rsidRPr="00EF78EE">
              <w:rPr>
                <w:rFonts w:cs="Arial"/>
                <w:szCs w:val="24"/>
              </w:rPr>
              <w:t>Adults</w:t>
            </w:r>
          </w:p>
        </w:tc>
        <w:tc>
          <w:tcPr>
            <w:tcW w:w="4285" w:type="dxa"/>
          </w:tcPr>
          <w:p w14:paraId="7BC698D7" w14:textId="77777777" w:rsidR="00042715" w:rsidRPr="00EF78EE" w:rsidRDefault="00042715" w:rsidP="008738DC">
            <w:pPr>
              <w:spacing w:line="276" w:lineRule="auto"/>
              <w:ind w:right="20"/>
              <w:rPr>
                <w:rFonts w:cs="Arial"/>
                <w:szCs w:val="24"/>
              </w:rPr>
            </w:pPr>
            <w:r w:rsidRPr="00EF78EE">
              <w:rPr>
                <w:rFonts w:cs="Arial"/>
                <w:szCs w:val="24"/>
              </w:rPr>
              <w:t xml:space="preserve">Involves the collective failure of an organisation to provide safe, </w:t>
            </w:r>
            <w:proofErr w:type="gramStart"/>
            <w:r w:rsidRPr="00EF78EE">
              <w:rPr>
                <w:rFonts w:cs="Arial"/>
                <w:szCs w:val="24"/>
              </w:rPr>
              <w:t>appropriate</w:t>
            </w:r>
            <w:proofErr w:type="gramEnd"/>
            <w:r w:rsidRPr="00EF78EE">
              <w:rPr>
                <w:rFonts w:cs="Arial"/>
                <w:szCs w:val="24"/>
              </w:rPr>
              <w:t xml:space="preserve"> and acceptable standards of service to adults at risk.</w:t>
            </w:r>
          </w:p>
          <w:p w14:paraId="0CE264B3" w14:textId="77777777" w:rsidR="00042715" w:rsidRPr="00EF78EE" w:rsidRDefault="00042715" w:rsidP="008738DC">
            <w:pPr>
              <w:spacing w:line="276" w:lineRule="auto"/>
              <w:ind w:right="20"/>
              <w:rPr>
                <w:rFonts w:cs="Arial"/>
                <w:szCs w:val="24"/>
              </w:rPr>
            </w:pPr>
          </w:p>
          <w:p w14:paraId="643DCC6A" w14:textId="77777777" w:rsidR="00042715" w:rsidRPr="00EF78EE" w:rsidRDefault="00042715" w:rsidP="008738DC">
            <w:pPr>
              <w:spacing w:line="276" w:lineRule="auto"/>
              <w:ind w:right="20"/>
              <w:rPr>
                <w:rFonts w:cs="Arial"/>
                <w:szCs w:val="24"/>
              </w:rPr>
            </w:pPr>
            <w:r w:rsidRPr="00EF78EE">
              <w:rPr>
                <w:rFonts w:cs="Arial"/>
                <w:szCs w:val="24"/>
              </w:rPr>
              <w:t xml:space="preserve">Mainly relates to health and social care provision but aspects may be relevant to Church settings </w:t>
            </w:r>
          </w:p>
        </w:tc>
        <w:tc>
          <w:tcPr>
            <w:tcW w:w="3552" w:type="dxa"/>
          </w:tcPr>
          <w:p w14:paraId="31D7F0D9" w14:textId="77777777" w:rsidR="00042715" w:rsidRPr="00EF78EE" w:rsidRDefault="00042715" w:rsidP="008738DC">
            <w:pPr>
              <w:spacing w:line="276" w:lineRule="auto"/>
              <w:ind w:right="20"/>
              <w:rPr>
                <w:rFonts w:cs="Arial"/>
                <w:szCs w:val="24"/>
              </w:rPr>
            </w:pPr>
            <w:r w:rsidRPr="00EF78EE">
              <w:rPr>
                <w:rFonts w:cs="Arial"/>
                <w:szCs w:val="24"/>
              </w:rPr>
              <w:lastRenderedPageBreak/>
              <w:t xml:space="preserve">Lack of individualised care, inappropriate confinement or restriction, sensory deprivation, </w:t>
            </w:r>
            <w:r w:rsidRPr="00EF78EE">
              <w:rPr>
                <w:rFonts w:cs="Arial"/>
                <w:szCs w:val="24"/>
              </w:rPr>
              <w:lastRenderedPageBreak/>
              <w:t>inappropriate use of rules, custom and practice</w:t>
            </w:r>
          </w:p>
          <w:p w14:paraId="443F95B7" w14:textId="77777777" w:rsidR="00042715" w:rsidRPr="00EF78EE" w:rsidRDefault="00042715" w:rsidP="008738DC">
            <w:pPr>
              <w:spacing w:line="276" w:lineRule="auto"/>
              <w:ind w:right="20"/>
              <w:rPr>
                <w:rFonts w:cs="Arial"/>
                <w:szCs w:val="24"/>
              </w:rPr>
            </w:pPr>
          </w:p>
        </w:tc>
        <w:tc>
          <w:tcPr>
            <w:tcW w:w="4211" w:type="dxa"/>
          </w:tcPr>
          <w:p w14:paraId="565F6200" w14:textId="77777777" w:rsidR="00042715" w:rsidRPr="00EF78EE" w:rsidRDefault="00042715" w:rsidP="008738DC">
            <w:pPr>
              <w:spacing w:line="276" w:lineRule="auto"/>
              <w:ind w:right="20"/>
              <w:rPr>
                <w:rFonts w:cs="Arial"/>
                <w:szCs w:val="24"/>
              </w:rPr>
            </w:pPr>
            <w:r w:rsidRPr="00EF78EE">
              <w:rPr>
                <w:rFonts w:cs="Arial"/>
                <w:szCs w:val="24"/>
              </w:rPr>
              <w:lastRenderedPageBreak/>
              <w:t xml:space="preserve">Whistle blowing policy not in place and accessible, insufficient employees training and development. Organisational standards not meeting </w:t>
            </w:r>
            <w:r w:rsidRPr="00EF78EE">
              <w:rPr>
                <w:rFonts w:cs="Arial"/>
                <w:szCs w:val="24"/>
              </w:rPr>
              <w:lastRenderedPageBreak/>
              <w:t>those laid down by regulatory bodies, service users not treated with dignity and respect, diverse needs not recognized and valued in terms of age, gender, disability, ethnic origin, race or sexual orientation, services not flexible</w:t>
            </w:r>
          </w:p>
        </w:tc>
      </w:tr>
      <w:tr w:rsidR="00042715" w:rsidRPr="00EF78EE" w14:paraId="453C9D3E" w14:textId="77777777" w:rsidTr="008738DC">
        <w:tc>
          <w:tcPr>
            <w:tcW w:w="3403" w:type="dxa"/>
          </w:tcPr>
          <w:p w14:paraId="30AAD805" w14:textId="77777777" w:rsidR="00042715" w:rsidRPr="00EF78EE" w:rsidRDefault="00042715" w:rsidP="008738DC">
            <w:pPr>
              <w:spacing w:line="276" w:lineRule="auto"/>
              <w:ind w:right="20"/>
              <w:rPr>
                <w:rFonts w:cs="Arial"/>
                <w:b/>
                <w:szCs w:val="24"/>
              </w:rPr>
            </w:pPr>
            <w:r w:rsidRPr="00EF78EE">
              <w:rPr>
                <w:rFonts w:cs="Arial"/>
                <w:b/>
                <w:szCs w:val="24"/>
              </w:rPr>
              <w:lastRenderedPageBreak/>
              <w:t>Discriminatory</w:t>
            </w:r>
          </w:p>
          <w:p w14:paraId="252E11CF" w14:textId="77777777" w:rsidR="00042715" w:rsidRPr="00EF78EE" w:rsidRDefault="00042715" w:rsidP="008738DC">
            <w:pPr>
              <w:spacing w:line="276" w:lineRule="auto"/>
              <w:ind w:right="20"/>
              <w:rPr>
                <w:rFonts w:cs="Arial"/>
                <w:szCs w:val="24"/>
              </w:rPr>
            </w:pPr>
            <w:r w:rsidRPr="00EF78EE">
              <w:rPr>
                <w:rFonts w:cs="Arial"/>
                <w:szCs w:val="24"/>
              </w:rPr>
              <w:t>Adults</w:t>
            </w:r>
          </w:p>
        </w:tc>
        <w:tc>
          <w:tcPr>
            <w:tcW w:w="4285" w:type="dxa"/>
          </w:tcPr>
          <w:p w14:paraId="736DEB71" w14:textId="77777777" w:rsidR="00042715" w:rsidRPr="00EF78EE" w:rsidRDefault="00042715" w:rsidP="008738DC">
            <w:pPr>
              <w:spacing w:line="276" w:lineRule="auto"/>
              <w:ind w:right="20"/>
              <w:rPr>
                <w:rFonts w:cs="Arial"/>
                <w:szCs w:val="24"/>
              </w:rPr>
            </w:pPr>
            <w:r w:rsidRPr="00EF78EE">
              <w:rPr>
                <w:rFonts w:cs="Arial"/>
                <w:szCs w:val="24"/>
              </w:rPr>
              <w:t xml:space="preserve">Exists when values, </w:t>
            </w:r>
            <w:proofErr w:type="gramStart"/>
            <w:r w:rsidRPr="00EF78EE">
              <w:rPr>
                <w:rFonts w:cs="Arial"/>
                <w:szCs w:val="24"/>
              </w:rPr>
              <w:t>beliefs</w:t>
            </w:r>
            <w:proofErr w:type="gramEnd"/>
            <w:r w:rsidRPr="00EF78EE">
              <w:rPr>
                <w:rFonts w:cs="Arial"/>
                <w:szCs w:val="24"/>
              </w:rPr>
              <w:t xml:space="preserve"> or culture result in a misuse of power that denies opportunity to some groups or individuals.</w:t>
            </w:r>
          </w:p>
        </w:tc>
        <w:tc>
          <w:tcPr>
            <w:tcW w:w="3552" w:type="dxa"/>
          </w:tcPr>
          <w:p w14:paraId="5AEE458F" w14:textId="77777777" w:rsidR="00042715" w:rsidRPr="00EF78EE" w:rsidRDefault="00042715" w:rsidP="008738DC">
            <w:pPr>
              <w:spacing w:line="276" w:lineRule="auto"/>
              <w:ind w:right="20"/>
              <w:rPr>
                <w:rFonts w:cs="Arial"/>
                <w:szCs w:val="24"/>
              </w:rPr>
            </w:pPr>
            <w:r w:rsidRPr="00EF78EE">
              <w:rPr>
                <w:rFonts w:cs="Arial"/>
                <w:szCs w:val="24"/>
              </w:rPr>
              <w:t>Verbal abuse, harassment or similar</w:t>
            </w:r>
          </w:p>
          <w:p w14:paraId="01EF745E" w14:textId="77777777" w:rsidR="00042715" w:rsidRPr="00EF78EE" w:rsidRDefault="00042715" w:rsidP="008738DC">
            <w:pPr>
              <w:spacing w:line="276" w:lineRule="auto"/>
              <w:ind w:right="20"/>
              <w:rPr>
                <w:rFonts w:cs="Arial"/>
                <w:szCs w:val="24"/>
              </w:rPr>
            </w:pPr>
            <w:r w:rsidRPr="00EF78EE">
              <w:rPr>
                <w:rFonts w:cs="Arial"/>
                <w:szCs w:val="24"/>
              </w:rPr>
              <w:t>treatment, unequal treatment, deliberate exclusion from services such as education, health, justice and access to services and protection, harmful or derisive attitudes, inappropriate use of language</w:t>
            </w:r>
          </w:p>
        </w:tc>
        <w:tc>
          <w:tcPr>
            <w:tcW w:w="4211" w:type="dxa"/>
          </w:tcPr>
          <w:p w14:paraId="5A4FDF76" w14:textId="77777777" w:rsidR="00042715" w:rsidRPr="00EF78EE" w:rsidRDefault="00042715" w:rsidP="008738DC">
            <w:pPr>
              <w:spacing w:line="276" w:lineRule="auto"/>
              <w:ind w:right="20"/>
              <w:rPr>
                <w:rFonts w:cs="Arial"/>
                <w:szCs w:val="24"/>
              </w:rPr>
            </w:pPr>
            <w:r w:rsidRPr="00EF78EE">
              <w:rPr>
                <w:rFonts w:cs="Arial"/>
                <w:szCs w:val="24"/>
              </w:rPr>
              <w:t xml:space="preserve">Repeated exclusion from rights afforded to citizens such as health, education, </w:t>
            </w:r>
            <w:proofErr w:type="gramStart"/>
            <w:r w:rsidRPr="00EF78EE">
              <w:rPr>
                <w:rFonts w:cs="Arial"/>
                <w:szCs w:val="24"/>
              </w:rPr>
              <w:t>employment</w:t>
            </w:r>
            <w:proofErr w:type="gramEnd"/>
            <w:r w:rsidRPr="00EF78EE">
              <w:rPr>
                <w:rFonts w:cs="Arial"/>
                <w:szCs w:val="24"/>
              </w:rPr>
              <w:t xml:space="preserve"> and criminal justice</w:t>
            </w:r>
          </w:p>
        </w:tc>
      </w:tr>
      <w:tr w:rsidR="00042715" w:rsidRPr="00EF78EE" w14:paraId="3A262C08" w14:textId="77777777" w:rsidTr="008738DC">
        <w:tc>
          <w:tcPr>
            <w:tcW w:w="3403" w:type="dxa"/>
          </w:tcPr>
          <w:p w14:paraId="4169292B" w14:textId="77777777" w:rsidR="00042715" w:rsidRPr="00EF78EE" w:rsidRDefault="00042715" w:rsidP="008738DC">
            <w:pPr>
              <w:spacing w:line="276" w:lineRule="auto"/>
              <w:ind w:right="20"/>
              <w:rPr>
                <w:rFonts w:cs="Arial"/>
                <w:b/>
                <w:szCs w:val="24"/>
              </w:rPr>
            </w:pPr>
            <w:r w:rsidRPr="00EF78EE">
              <w:rPr>
                <w:rFonts w:cs="Arial"/>
                <w:b/>
                <w:szCs w:val="24"/>
              </w:rPr>
              <w:t>Modern Slavery</w:t>
            </w:r>
          </w:p>
        </w:tc>
        <w:tc>
          <w:tcPr>
            <w:tcW w:w="4285" w:type="dxa"/>
          </w:tcPr>
          <w:p w14:paraId="7A5D21B2" w14:textId="77777777" w:rsidR="00042715" w:rsidRPr="00EF78EE" w:rsidRDefault="00042715" w:rsidP="008738DC">
            <w:pPr>
              <w:spacing w:line="276" w:lineRule="auto"/>
              <w:ind w:right="20"/>
              <w:rPr>
                <w:rFonts w:cs="Arial"/>
                <w:szCs w:val="24"/>
              </w:rPr>
            </w:pPr>
            <w:r w:rsidRPr="00EF78EE">
              <w:rPr>
                <w:rFonts w:cs="Arial"/>
                <w:szCs w:val="24"/>
              </w:rPr>
              <w:t xml:space="preserve">Encompasses slavery, human trafficking, forced labour and domestic servitude. Traffickers and slave masters use whatever means they have at their disposal to coerce, </w:t>
            </w:r>
            <w:proofErr w:type="gramStart"/>
            <w:r w:rsidRPr="00EF78EE">
              <w:rPr>
                <w:rFonts w:cs="Arial"/>
                <w:szCs w:val="24"/>
              </w:rPr>
              <w:t>deceive</w:t>
            </w:r>
            <w:proofErr w:type="gramEnd"/>
            <w:r w:rsidRPr="00EF78EE">
              <w:rPr>
                <w:rFonts w:cs="Arial"/>
                <w:szCs w:val="24"/>
              </w:rPr>
              <w:t xml:space="preserve"> and force individuals into a life of abuse, servitude and inhumane treatment.</w:t>
            </w:r>
          </w:p>
          <w:p w14:paraId="61E2AA04" w14:textId="77777777" w:rsidR="00042715" w:rsidRPr="00EF78EE" w:rsidRDefault="00042715" w:rsidP="008738DC">
            <w:pPr>
              <w:spacing w:line="276" w:lineRule="auto"/>
              <w:ind w:right="20"/>
              <w:rPr>
                <w:rFonts w:cs="Arial"/>
                <w:szCs w:val="24"/>
              </w:rPr>
            </w:pPr>
          </w:p>
        </w:tc>
        <w:tc>
          <w:tcPr>
            <w:tcW w:w="3552" w:type="dxa"/>
          </w:tcPr>
          <w:p w14:paraId="4FA13B23" w14:textId="77777777" w:rsidR="00042715" w:rsidRPr="00EF78EE" w:rsidRDefault="00042715" w:rsidP="008738DC">
            <w:pPr>
              <w:spacing w:line="276" w:lineRule="auto"/>
              <w:ind w:right="20"/>
              <w:rPr>
                <w:rFonts w:cs="Arial"/>
                <w:szCs w:val="24"/>
              </w:rPr>
            </w:pPr>
            <w:r w:rsidRPr="00EF78EE">
              <w:rPr>
                <w:rFonts w:cs="Arial"/>
                <w:szCs w:val="24"/>
              </w:rPr>
              <w:t>Adult or Child trafficked into UK or between places in UK for purpose of sexual abuse or labour.</w:t>
            </w:r>
          </w:p>
          <w:p w14:paraId="776685D4" w14:textId="77777777" w:rsidR="00042715" w:rsidRPr="00EF78EE" w:rsidRDefault="00042715" w:rsidP="008738DC">
            <w:pPr>
              <w:spacing w:line="276" w:lineRule="auto"/>
              <w:ind w:right="20"/>
              <w:rPr>
                <w:rFonts w:cs="Arial"/>
                <w:szCs w:val="24"/>
              </w:rPr>
            </w:pPr>
            <w:r w:rsidRPr="00EF78EE">
              <w:rPr>
                <w:rFonts w:cs="Arial"/>
                <w:szCs w:val="24"/>
              </w:rPr>
              <w:t>Adult or Child forced to work as domestic servant.</w:t>
            </w:r>
          </w:p>
          <w:p w14:paraId="3329073C" w14:textId="77777777" w:rsidR="00042715" w:rsidRPr="00EF78EE" w:rsidRDefault="00042715" w:rsidP="008738DC">
            <w:pPr>
              <w:spacing w:line="276" w:lineRule="auto"/>
              <w:ind w:right="20"/>
              <w:rPr>
                <w:rFonts w:cs="Arial"/>
                <w:szCs w:val="24"/>
              </w:rPr>
            </w:pPr>
            <w:r w:rsidRPr="00EF78EE">
              <w:rPr>
                <w:rFonts w:cs="Arial"/>
                <w:szCs w:val="24"/>
              </w:rPr>
              <w:t>Adult or child forced to work as sex worker, farm labourer, car cleaner.</w:t>
            </w:r>
          </w:p>
        </w:tc>
        <w:tc>
          <w:tcPr>
            <w:tcW w:w="4211" w:type="dxa"/>
          </w:tcPr>
          <w:p w14:paraId="48074DF5" w14:textId="77777777" w:rsidR="00042715" w:rsidRPr="00EF78EE" w:rsidRDefault="00042715" w:rsidP="008738DC">
            <w:pPr>
              <w:spacing w:line="276" w:lineRule="auto"/>
              <w:ind w:right="20"/>
              <w:rPr>
                <w:rFonts w:cs="Arial"/>
                <w:szCs w:val="24"/>
              </w:rPr>
            </w:pPr>
            <w:r w:rsidRPr="00EF78EE">
              <w:rPr>
                <w:rFonts w:cs="Arial"/>
                <w:szCs w:val="24"/>
              </w:rPr>
              <w:t>Individual may not have their passport or Identity documents. They may not have access to or contact with friends and family.</w:t>
            </w:r>
          </w:p>
          <w:p w14:paraId="5B467C94" w14:textId="77777777" w:rsidR="00042715" w:rsidRPr="00EF78EE" w:rsidRDefault="00042715" w:rsidP="008738DC">
            <w:pPr>
              <w:spacing w:line="276" w:lineRule="auto"/>
              <w:ind w:right="20"/>
              <w:rPr>
                <w:rFonts w:cs="Arial"/>
                <w:szCs w:val="24"/>
              </w:rPr>
            </w:pPr>
            <w:r w:rsidRPr="00EF78EE">
              <w:rPr>
                <w:rFonts w:cs="Arial"/>
                <w:szCs w:val="24"/>
              </w:rPr>
              <w:t>May never be left alone, live in poor conditions, not be able to leave of own free will. May have no access to funds. May not know where they are or who they are with.</w:t>
            </w:r>
          </w:p>
        </w:tc>
      </w:tr>
      <w:tr w:rsidR="00042715" w:rsidRPr="00EF78EE" w14:paraId="1592D30E" w14:textId="77777777" w:rsidTr="008738DC">
        <w:tc>
          <w:tcPr>
            <w:tcW w:w="3403" w:type="dxa"/>
          </w:tcPr>
          <w:p w14:paraId="657408D1" w14:textId="77777777" w:rsidR="00042715" w:rsidRPr="00EF78EE" w:rsidRDefault="00042715" w:rsidP="008738DC">
            <w:pPr>
              <w:spacing w:line="276" w:lineRule="auto"/>
              <w:ind w:right="20"/>
              <w:rPr>
                <w:rFonts w:cs="Arial"/>
                <w:b/>
                <w:szCs w:val="24"/>
              </w:rPr>
            </w:pPr>
            <w:proofErr w:type="spellStart"/>
            <w:r w:rsidRPr="00EF78EE">
              <w:rPr>
                <w:rFonts w:cs="Arial"/>
                <w:b/>
                <w:szCs w:val="24"/>
              </w:rPr>
              <w:t>Self Neglect</w:t>
            </w:r>
            <w:proofErr w:type="spellEnd"/>
          </w:p>
        </w:tc>
        <w:tc>
          <w:tcPr>
            <w:tcW w:w="4285" w:type="dxa"/>
          </w:tcPr>
          <w:p w14:paraId="2F8338EE" w14:textId="77777777" w:rsidR="00042715" w:rsidRPr="00EF78EE" w:rsidRDefault="00042715" w:rsidP="008738DC">
            <w:pPr>
              <w:spacing w:line="276" w:lineRule="auto"/>
              <w:ind w:right="20"/>
              <w:rPr>
                <w:rFonts w:cs="Arial"/>
                <w:szCs w:val="24"/>
              </w:rPr>
            </w:pPr>
            <w:r w:rsidRPr="00EF78EE">
              <w:rPr>
                <w:rFonts w:cs="Arial"/>
                <w:szCs w:val="24"/>
              </w:rPr>
              <w:t xml:space="preserve">A wide range of behaviour involving neglecting to care for one’s personal </w:t>
            </w:r>
            <w:r w:rsidRPr="00EF78EE">
              <w:rPr>
                <w:rFonts w:cs="Arial"/>
                <w:szCs w:val="24"/>
              </w:rPr>
              <w:lastRenderedPageBreak/>
              <w:t xml:space="preserve">hygiene, health or surroundings and includes behaviour such a s hoarding. </w:t>
            </w:r>
          </w:p>
          <w:p w14:paraId="582BD7BA" w14:textId="77777777" w:rsidR="00042715" w:rsidRPr="00EF78EE" w:rsidRDefault="00042715" w:rsidP="008738DC">
            <w:pPr>
              <w:spacing w:line="276" w:lineRule="auto"/>
              <w:ind w:right="20"/>
              <w:rPr>
                <w:rFonts w:cs="Arial"/>
                <w:szCs w:val="24"/>
              </w:rPr>
            </w:pPr>
          </w:p>
        </w:tc>
        <w:tc>
          <w:tcPr>
            <w:tcW w:w="3552" w:type="dxa"/>
          </w:tcPr>
          <w:p w14:paraId="24FFEF89" w14:textId="77777777" w:rsidR="00042715" w:rsidRPr="00EF78EE" w:rsidRDefault="00042715" w:rsidP="008738DC">
            <w:pPr>
              <w:spacing w:line="276" w:lineRule="auto"/>
              <w:ind w:right="20"/>
              <w:rPr>
                <w:rFonts w:cs="Arial"/>
                <w:szCs w:val="24"/>
              </w:rPr>
            </w:pPr>
            <w:r w:rsidRPr="00EF78EE">
              <w:rPr>
                <w:rFonts w:cs="Arial"/>
                <w:szCs w:val="24"/>
              </w:rPr>
              <w:lastRenderedPageBreak/>
              <w:t xml:space="preserve">May not react to or </w:t>
            </w:r>
            <w:proofErr w:type="gramStart"/>
            <w:r w:rsidRPr="00EF78EE">
              <w:rPr>
                <w:rFonts w:cs="Arial"/>
                <w:szCs w:val="24"/>
              </w:rPr>
              <w:t>appropriately  fulfil</w:t>
            </w:r>
            <w:proofErr w:type="gramEnd"/>
            <w:r w:rsidRPr="00EF78EE">
              <w:rPr>
                <w:rFonts w:cs="Arial"/>
                <w:szCs w:val="24"/>
              </w:rPr>
              <w:t xml:space="preserve"> needs for health care, food, warmth. May live in an </w:t>
            </w:r>
            <w:r w:rsidRPr="00EF78EE">
              <w:rPr>
                <w:rFonts w:cs="Arial"/>
                <w:szCs w:val="24"/>
              </w:rPr>
              <w:lastRenderedPageBreak/>
              <w:t>environment that is an environmental or fire risk and not take any measure to reduce risk or inadequate measures.</w:t>
            </w:r>
          </w:p>
        </w:tc>
        <w:tc>
          <w:tcPr>
            <w:tcW w:w="4211" w:type="dxa"/>
          </w:tcPr>
          <w:p w14:paraId="09952301" w14:textId="77777777" w:rsidR="00042715" w:rsidRPr="00EF78EE" w:rsidRDefault="00042715" w:rsidP="008738DC">
            <w:pPr>
              <w:spacing w:line="276" w:lineRule="auto"/>
              <w:ind w:right="20"/>
              <w:rPr>
                <w:rFonts w:cs="Arial"/>
                <w:szCs w:val="24"/>
              </w:rPr>
            </w:pPr>
            <w:proofErr w:type="gramStart"/>
            <w:r w:rsidRPr="00EF78EE">
              <w:rPr>
                <w:rFonts w:cs="Arial"/>
                <w:szCs w:val="24"/>
              </w:rPr>
              <w:lastRenderedPageBreak/>
              <w:t>Environment</w:t>
            </w:r>
            <w:proofErr w:type="gramEnd"/>
            <w:r w:rsidRPr="00EF78EE">
              <w:rPr>
                <w:rFonts w:cs="Arial"/>
                <w:szCs w:val="24"/>
              </w:rPr>
              <w:t xml:space="preserve"> which is poorly maintained, dirty, animal infested, cramped to the </w:t>
            </w:r>
            <w:r w:rsidRPr="00EF78EE">
              <w:rPr>
                <w:rFonts w:cs="Arial"/>
                <w:szCs w:val="24"/>
              </w:rPr>
              <w:lastRenderedPageBreak/>
              <w:t>degree that it places the individuals wellbeing at risk.</w:t>
            </w:r>
          </w:p>
          <w:p w14:paraId="396C94BC" w14:textId="77777777" w:rsidR="00042715" w:rsidRPr="00EF78EE" w:rsidRDefault="00042715" w:rsidP="008738DC">
            <w:pPr>
              <w:spacing w:line="276" w:lineRule="auto"/>
              <w:ind w:right="20"/>
              <w:rPr>
                <w:rFonts w:cs="Arial"/>
                <w:szCs w:val="24"/>
              </w:rPr>
            </w:pPr>
            <w:r w:rsidRPr="00EF78EE">
              <w:rPr>
                <w:rFonts w:cs="Arial"/>
                <w:szCs w:val="24"/>
              </w:rPr>
              <w:t>May have untreated or inadequately treated physical health issues.</w:t>
            </w:r>
          </w:p>
        </w:tc>
      </w:tr>
      <w:tr w:rsidR="00042715" w:rsidRPr="00EF78EE" w14:paraId="1E89A845" w14:textId="77777777" w:rsidTr="008738DC">
        <w:tc>
          <w:tcPr>
            <w:tcW w:w="3403" w:type="dxa"/>
          </w:tcPr>
          <w:p w14:paraId="3CB782FF" w14:textId="77777777" w:rsidR="00042715" w:rsidRPr="00EF78EE" w:rsidRDefault="00042715" w:rsidP="008738DC">
            <w:pPr>
              <w:spacing w:line="276" w:lineRule="auto"/>
              <w:ind w:right="20"/>
              <w:rPr>
                <w:rFonts w:cs="Arial"/>
                <w:b/>
                <w:szCs w:val="24"/>
              </w:rPr>
            </w:pPr>
            <w:r w:rsidRPr="00EF78EE">
              <w:rPr>
                <w:rFonts w:cs="Arial"/>
                <w:b/>
                <w:szCs w:val="24"/>
              </w:rPr>
              <w:lastRenderedPageBreak/>
              <w:t>Domestic Violence</w:t>
            </w:r>
          </w:p>
          <w:p w14:paraId="67295257" w14:textId="77777777" w:rsidR="00042715" w:rsidRPr="00EF78EE" w:rsidRDefault="00042715" w:rsidP="008738DC">
            <w:pPr>
              <w:spacing w:line="276" w:lineRule="auto"/>
              <w:ind w:right="20"/>
              <w:rPr>
                <w:rFonts w:cs="Arial"/>
                <w:b/>
                <w:szCs w:val="24"/>
              </w:rPr>
            </w:pPr>
          </w:p>
          <w:p w14:paraId="3748CE6A" w14:textId="77777777" w:rsidR="00042715" w:rsidRPr="00EF78EE" w:rsidRDefault="00042715" w:rsidP="008738DC">
            <w:pPr>
              <w:spacing w:line="276" w:lineRule="auto"/>
              <w:ind w:right="20"/>
              <w:rPr>
                <w:rFonts w:cs="Arial"/>
                <w:b/>
                <w:szCs w:val="24"/>
              </w:rPr>
            </w:pPr>
          </w:p>
        </w:tc>
        <w:tc>
          <w:tcPr>
            <w:tcW w:w="4285" w:type="dxa"/>
          </w:tcPr>
          <w:p w14:paraId="7F23872E" w14:textId="77777777" w:rsidR="00042715" w:rsidRPr="00EF78EE" w:rsidRDefault="00042715" w:rsidP="008738DC">
            <w:pPr>
              <w:spacing w:line="276" w:lineRule="auto"/>
              <w:ind w:right="20"/>
              <w:rPr>
                <w:rFonts w:cs="Arial"/>
                <w:szCs w:val="24"/>
              </w:rPr>
            </w:pPr>
            <w:r w:rsidRPr="00EF78EE">
              <w:rPr>
                <w:rFonts w:cs="Arial"/>
                <w:szCs w:val="24"/>
              </w:rPr>
              <w:t xml:space="preserve">Incident or pattern of incidents of controlling, coercive or threatening behaviour, </w:t>
            </w:r>
            <w:proofErr w:type="gramStart"/>
            <w:r w:rsidRPr="00EF78EE">
              <w:rPr>
                <w:rFonts w:cs="Arial"/>
                <w:szCs w:val="24"/>
              </w:rPr>
              <w:t>violence</w:t>
            </w:r>
            <w:proofErr w:type="gramEnd"/>
            <w:r w:rsidRPr="00EF78EE">
              <w:rPr>
                <w:rFonts w:cs="Arial"/>
                <w:szCs w:val="24"/>
              </w:rPr>
              <w:t xml:space="preserve"> or abuse by someone who is or has been an intimate partner or family member regardless of gender or sexuality. Age range 16+</w:t>
            </w:r>
          </w:p>
        </w:tc>
        <w:tc>
          <w:tcPr>
            <w:tcW w:w="3552" w:type="dxa"/>
          </w:tcPr>
          <w:p w14:paraId="1105E547" w14:textId="77777777" w:rsidR="00042715" w:rsidRPr="00EF78EE" w:rsidRDefault="00042715" w:rsidP="008738DC">
            <w:pPr>
              <w:spacing w:line="276" w:lineRule="auto"/>
              <w:ind w:right="20"/>
              <w:rPr>
                <w:rFonts w:cs="Arial"/>
                <w:szCs w:val="24"/>
              </w:rPr>
            </w:pPr>
            <w:r w:rsidRPr="00EF78EE">
              <w:rPr>
                <w:rFonts w:cs="Arial"/>
                <w:szCs w:val="24"/>
              </w:rPr>
              <w:t xml:space="preserve">Includes: psychological, physical, sexual, financial, emotional abuse; </w:t>
            </w:r>
            <w:proofErr w:type="gramStart"/>
            <w:r w:rsidRPr="00EF78EE">
              <w:rPr>
                <w:rFonts w:cs="Arial"/>
                <w:szCs w:val="24"/>
              </w:rPr>
              <w:t>so</w:t>
            </w:r>
            <w:proofErr w:type="gramEnd"/>
            <w:r w:rsidRPr="00EF78EE">
              <w:rPr>
                <w:rFonts w:cs="Arial"/>
                <w:szCs w:val="24"/>
              </w:rPr>
              <w:t xml:space="preserve"> called ‘honour’ based violence; Female Genital Mutilation; forced marriage.</w:t>
            </w:r>
          </w:p>
          <w:p w14:paraId="2A39881F" w14:textId="77777777" w:rsidR="00042715" w:rsidRPr="00EF78EE" w:rsidRDefault="00042715" w:rsidP="008738DC">
            <w:pPr>
              <w:spacing w:line="276" w:lineRule="auto"/>
              <w:ind w:right="20"/>
              <w:rPr>
                <w:rFonts w:cs="Arial"/>
                <w:szCs w:val="24"/>
              </w:rPr>
            </w:pPr>
          </w:p>
        </w:tc>
        <w:tc>
          <w:tcPr>
            <w:tcW w:w="4211" w:type="dxa"/>
          </w:tcPr>
          <w:p w14:paraId="7C27D0FE" w14:textId="77777777" w:rsidR="00042715" w:rsidRPr="00EF78EE" w:rsidRDefault="00042715" w:rsidP="008738DC">
            <w:pPr>
              <w:spacing w:line="276" w:lineRule="auto"/>
              <w:ind w:right="20"/>
              <w:rPr>
                <w:rFonts w:cs="Arial"/>
                <w:szCs w:val="24"/>
              </w:rPr>
            </w:pPr>
            <w:r w:rsidRPr="00EF78EE">
              <w:rPr>
                <w:rFonts w:cs="Arial"/>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042715" w:rsidRPr="00EF78EE" w14:paraId="59DD2721" w14:textId="77777777" w:rsidTr="008738DC">
        <w:tc>
          <w:tcPr>
            <w:tcW w:w="3403" w:type="dxa"/>
          </w:tcPr>
          <w:p w14:paraId="22092C9F" w14:textId="77777777" w:rsidR="00042715" w:rsidRPr="00EF78EE" w:rsidRDefault="00042715" w:rsidP="008738DC">
            <w:pPr>
              <w:spacing w:line="276" w:lineRule="auto"/>
              <w:ind w:right="20"/>
              <w:rPr>
                <w:rFonts w:cs="Arial"/>
                <w:b/>
                <w:szCs w:val="24"/>
              </w:rPr>
            </w:pPr>
            <w:r w:rsidRPr="00EF78EE">
              <w:rPr>
                <w:rFonts w:cs="Arial"/>
                <w:b/>
                <w:szCs w:val="24"/>
              </w:rPr>
              <w:t>Spiritual Abuse</w:t>
            </w:r>
            <w:r w:rsidRPr="00EF78EE">
              <w:rPr>
                <w:rFonts w:cs="Arial"/>
                <w:b/>
                <w:szCs w:val="24"/>
                <w:vertAlign w:val="superscript"/>
              </w:rPr>
              <w:footnoteReference w:id="5"/>
            </w:r>
            <w:r w:rsidRPr="00EF78EE">
              <w:rPr>
                <w:rFonts w:cs="Arial"/>
                <w:b/>
                <w:szCs w:val="24"/>
                <w:vertAlign w:val="superscript"/>
              </w:rPr>
              <w:footnoteReference w:id="6"/>
            </w:r>
          </w:p>
          <w:p w14:paraId="55018329" w14:textId="77777777" w:rsidR="00042715" w:rsidRPr="00EF78EE" w:rsidRDefault="00042715" w:rsidP="008738DC">
            <w:pPr>
              <w:spacing w:line="276" w:lineRule="auto"/>
              <w:ind w:right="20"/>
              <w:rPr>
                <w:rFonts w:cs="Arial"/>
                <w:szCs w:val="24"/>
              </w:rPr>
            </w:pPr>
            <w:r w:rsidRPr="00EF78EE">
              <w:rPr>
                <w:rFonts w:cs="Arial"/>
                <w:szCs w:val="24"/>
              </w:rPr>
              <w:t>(not defined in Statutory Guidance)</w:t>
            </w:r>
          </w:p>
        </w:tc>
        <w:tc>
          <w:tcPr>
            <w:tcW w:w="4285" w:type="dxa"/>
          </w:tcPr>
          <w:p w14:paraId="3611ACF6" w14:textId="77777777" w:rsidR="00042715" w:rsidRPr="00EF78EE" w:rsidRDefault="00042715" w:rsidP="008738DC">
            <w:pPr>
              <w:spacing w:line="276" w:lineRule="auto"/>
              <w:ind w:right="20"/>
              <w:rPr>
                <w:rFonts w:cs="Arial"/>
                <w:szCs w:val="24"/>
              </w:rPr>
            </w:pPr>
            <w:r w:rsidRPr="00EF78EE">
              <w:rPr>
                <w:rFonts w:cs="Arial"/>
                <w:szCs w:val="24"/>
              </w:rPr>
              <w:t>Inappropriate use of religious belief or practice</w:t>
            </w:r>
          </w:p>
        </w:tc>
        <w:tc>
          <w:tcPr>
            <w:tcW w:w="3552" w:type="dxa"/>
          </w:tcPr>
          <w:p w14:paraId="5F2536E0" w14:textId="77777777" w:rsidR="00042715" w:rsidRPr="00EF78EE" w:rsidRDefault="00042715" w:rsidP="008738DC">
            <w:pPr>
              <w:spacing w:line="276" w:lineRule="auto"/>
              <w:ind w:right="20"/>
              <w:rPr>
                <w:rFonts w:cs="Arial"/>
                <w:szCs w:val="24"/>
              </w:rPr>
            </w:pPr>
            <w:r w:rsidRPr="00EF78EE">
              <w:rPr>
                <w:rFonts w:cs="Arial"/>
                <w:szCs w:val="24"/>
              </w:rPr>
              <w:t>The misuse of the authority of leadership or penitential discipline, oppressive teaching or intrusive healing or deliverance ministries which may result in various types of harm.</w:t>
            </w:r>
          </w:p>
        </w:tc>
        <w:tc>
          <w:tcPr>
            <w:tcW w:w="4211" w:type="dxa"/>
          </w:tcPr>
          <w:p w14:paraId="31B72397" w14:textId="77777777" w:rsidR="00042715" w:rsidRPr="00EF78EE" w:rsidRDefault="00042715" w:rsidP="008738DC">
            <w:pPr>
              <w:spacing w:line="276" w:lineRule="auto"/>
              <w:ind w:right="20"/>
              <w:rPr>
                <w:rFonts w:cs="Arial"/>
                <w:szCs w:val="24"/>
              </w:rPr>
            </w:pPr>
            <w:r w:rsidRPr="00EF78EE">
              <w:rPr>
                <w:rFonts w:cs="Arial"/>
                <w:szCs w:val="24"/>
              </w:rPr>
              <w:t>Could be any of the above.</w:t>
            </w:r>
          </w:p>
        </w:tc>
      </w:tr>
    </w:tbl>
    <w:p w14:paraId="1432FD93" w14:textId="77777777" w:rsidR="00042715" w:rsidRPr="00EF78EE" w:rsidRDefault="00042715" w:rsidP="00042715">
      <w:pPr>
        <w:ind w:right="20"/>
        <w:rPr>
          <w:rFonts w:cs="Arial"/>
          <w:b/>
        </w:rPr>
      </w:pPr>
    </w:p>
    <w:p w14:paraId="0336A90D" w14:textId="77777777" w:rsidR="00042715" w:rsidRPr="00EF78EE" w:rsidRDefault="00042715" w:rsidP="00042715">
      <w:pPr>
        <w:ind w:right="20"/>
        <w:rPr>
          <w:rFonts w:cs="Arial"/>
          <w:b/>
        </w:rPr>
      </w:pPr>
      <w:r w:rsidRPr="00EF78EE">
        <w:rPr>
          <w:rFonts w:cs="Arial"/>
          <w:b/>
        </w:rPr>
        <w:t>Some Additional Information:</w:t>
      </w:r>
    </w:p>
    <w:p w14:paraId="6300177C" w14:textId="77777777" w:rsidR="00042715" w:rsidRPr="00EF78EE" w:rsidRDefault="00042715" w:rsidP="00042715">
      <w:pPr>
        <w:spacing w:before="120" w:after="120"/>
        <w:ind w:right="20"/>
        <w:rPr>
          <w:rFonts w:cs="Arial"/>
        </w:rPr>
      </w:pPr>
      <w:r w:rsidRPr="00EF78EE">
        <w:rPr>
          <w:rFonts w:cs="Arial"/>
          <w:b/>
        </w:rPr>
        <w:t xml:space="preserve">Child Sexual Exploitation: </w:t>
      </w:r>
      <w:r w:rsidRPr="00EF78EE">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EF78EE">
        <w:rPr>
          <w:rFonts w:cs="Arial"/>
          <w:vertAlign w:val="superscript"/>
        </w:rPr>
        <w:t>th</w:t>
      </w:r>
      <w:r w:rsidRPr="00EF78EE">
        <w:rPr>
          <w:rFonts w:cs="Arial"/>
        </w:rPr>
        <w:t xml:space="preserve"> birthday. </w:t>
      </w:r>
      <w:r w:rsidRPr="00EF78EE">
        <w:rPr>
          <w:rFonts w:cs="Arial"/>
          <w:b/>
        </w:rPr>
        <w:t xml:space="preserve">Any concern that a child or young person may be at risk of or </w:t>
      </w:r>
      <w:r w:rsidRPr="00EF78EE">
        <w:rPr>
          <w:rFonts w:cs="Arial"/>
          <w:b/>
        </w:rPr>
        <w:lastRenderedPageBreak/>
        <w:t xml:space="preserve">experiencing sexual exploitation must be reported immediately to Children’s Social Care or the police. </w:t>
      </w:r>
      <w:r w:rsidRPr="00EF78EE">
        <w:rPr>
          <w:rFonts w:cs="Arial"/>
        </w:rPr>
        <w:t xml:space="preserve">Sexual exploitation of children and young people under 18 involves exploitative situations, </w:t>
      </w:r>
      <w:proofErr w:type="gramStart"/>
      <w:r w:rsidRPr="00EF78EE">
        <w:rPr>
          <w:rFonts w:cs="Arial"/>
        </w:rPr>
        <w:t>contexts</w:t>
      </w:r>
      <w:proofErr w:type="gramEnd"/>
      <w:r w:rsidRPr="00EF78EE">
        <w:rPr>
          <w:rFonts w:cs="Arial"/>
        </w:rPr>
        <w:t xml:space="preserve">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EF78EE">
        <w:rPr>
          <w:rFonts w:cs="Arial"/>
        </w:rPr>
        <w:t>example</w:t>
      </w:r>
      <w:proofErr w:type="gramEnd"/>
      <w:r w:rsidRPr="00EF78EE">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proofErr w:type="gramStart"/>
      <w:r w:rsidRPr="00EF78EE">
        <w:rPr>
          <w:rFonts w:cs="Arial"/>
        </w:rPr>
        <w:t>coercion</w:t>
      </w:r>
      <w:proofErr w:type="gramEnd"/>
      <w:r w:rsidRPr="00EF78EE">
        <w:rPr>
          <w:rFonts w:cs="Arial"/>
        </w:rPr>
        <w:t xml:space="preserve"> and intimidation are common, involvement in exploitative relationships being characterised in the main by the child or young person’s limited availability of choice resulting from their social/economic and/or emotional vulnerability.  </w:t>
      </w:r>
    </w:p>
    <w:p w14:paraId="3D39ED49" w14:textId="5F664A49" w:rsidR="00042715" w:rsidRPr="00EF78EE" w:rsidRDefault="00042715" w:rsidP="00042715">
      <w:pPr>
        <w:spacing w:before="120" w:after="120"/>
        <w:ind w:right="20"/>
        <w:rPr>
          <w:rFonts w:cs="Arial"/>
        </w:rPr>
      </w:pPr>
      <w:r w:rsidRPr="00EF78EE">
        <w:rPr>
          <w:rFonts w:cs="Arial"/>
          <w:b/>
        </w:rPr>
        <w:t>Female Genital Mutilation:</w:t>
      </w:r>
      <w:r w:rsidRPr="00EF78EE">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199EFD7" w14:textId="4223EBBE" w:rsidR="00042715" w:rsidRPr="00EF78EE" w:rsidRDefault="00042715" w:rsidP="00042715">
      <w:pPr>
        <w:spacing w:before="120" w:after="120"/>
        <w:ind w:right="20"/>
        <w:rPr>
          <w:rFonts w:cs="Arial"/>
          <w:b/>
        </w:rPr>
      </w:pPr>
      <w:r w:rsidRPr="00EF78EE">
        <w:rPr>
          <w:rFonts w:cs="Arial"/>
          <w:b/>
        </w:rPr>
        <w:t>Terrorism and Extremism</w:t>
      </w:r>
      <w:r w:rsidRPr="00EF78EE">
        <w:rPr>
          <w:rFonts w:cs="Arial"/>
        </w:rPr>
        <w:t>: Any person may become drawn into extremism or sympathy with such views and into terrorism.</w:t>
      </w:r>
      <w:r w:rsidRPr="00EF78EE">
        <w:rPr>
          <w:rFonts w:cs="Arial"/>
          <w:b/>
        </w:rPr>
        <w:t xml:space="preserve"> </w:t>
      </w:r>
      <w:r w:rsidRPr="00EF78EE">
        <w:rPr>
          <w:rFonts w:cs="Arial"/>
        </w:rPr>
        <w:t xml:space="preserve">This will often happen through contacts made via the internet but a culture that supports this can develop in any community, group, </w:t>
      </w:r>
      <w:proofErr w:type="gramStart"/>
      <w:r w:rsidRPr="00EF78EE">
        <w:rPr>
          <w:rFonts w:cs="Arial"/>
        </w:rPr>
        <w:t>school</w:t>
      </w:r>
      <w:proofErr w:type="gramEnd"/>
      <w:r w:rsidRPr="00EF78EE">
        <w:rPr>
          <w:rFonts w:cs="Arial"/>
        </w:rPr>
        <w:t xml:space="preserve"> or faith organisation. The </w:t>
      </w:r>
      <w:proofErr w:type="gramStart"/>
      <w:r w:rsidRPr="00EF78EE">
        <w:rPr>
          <w:rFonts w:cs="Arial"/>
        </w:rPr>
        <w:t>Counter-Terrorism</w:t>
      </w:r>
      <w:proofErr w:type="gramEnd"/>
      <w:r w:rsidRPr="00EF78EE">
        <w:rPr>
          <w:rFonts w:cs="Arial"/>
        </w:rPr>
        <w:t xml:space="preserve">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EF78EE">
        <w:rPr>
          <w:rFonts w:cs="Arial"/>
          <w:b/>
        </w:rPr>
        <w:t>Any concern related to this whether for a child or adult must be reported to the police without delay.</w:t>
      </w:r>
    </w:p>
    <w:p w14:paraId="2992D942" w14:textId="77777777" w:rsidR="00042715" w:rsidRPr="00EF78EE" w:rsidRDefault="00042715" w:rsidP="00042715">
      <w:pPr>
        <w:spacing w:before="120" w:after="120"/>
        <w:ind w:right="20"/>
        <w:rPr>
          <w:rFonts w:cs="Arial"/>
          <w:b/>
        </w:rPr>
      </w:pPr>
      <w:r w:rsidRPr="00EF78EE">
        <w:rPr>
          <w:rFonts w:cs="Arial"/>
          <w:b/>
        </w:rPr>
        <w:t xml:space="preserve">Position of Trust: </w:t>
      </w:r>
      <w:r w:rsidRPr="00EF78EE">
        <w:rPr>
          <w:rFonts w:cs="Arial"/>
          <w:color w:val="000000"/>
          <w:szCs w:val="24"/>
          <w:lang w:eastAsia="en-GB"/>
        </w:rPr>
        <w:t xml:space="preserve">The Sexual Offences Act 2003 has been amended to clarify the meaning of a person in a “position of trust”. Under the new law, A has a position of trust in relation to B if they actually and knowingly coach, teach, train, supervise, or instruct B on a regular basis in a sport or a religion. </w:t>
      </w:r>
    </w:p>
    <w:p w14:paraId="01A57DC4" w14:textId="77777777" w:rsidR="00042715" w:rsidRPr="00EF78EE" w:rsidRDefault="00042715" w:rsidP="00042715">
      <w:pPr>
        <w:rPr>
          <w:rFonts w:cs="Arial"/>
          <w:color w:val="000000"/>
          <w:szCs w:val="24"/>
          <w:lang w:eastAsia="en-GB"/>
        </w:rPr>
      </w:pPr>
      <w:r w:rsidRPr="00EF78EE">
        <w:rPr>
          <w:rFonts w:cs="Arial"/>
          <w:color w:val="000000"/>
          <w:szCs w:val="24"/>
          <w:lang w:eastAsia="en-GB"/>
        </w:rPr>
        <w:t xml:space="preserve">The age of consent for sexual activity in the UK rises from 16 years to 18 years where one person in a position of trust is involved. The implications of this change in law </w:t>
      </w:r>
      <w:proofErr w:type="gramStart"/>
      <w:r w:rsidRPr="00EF78EE">
        <w:rPr>
          <w:rFonts w:cs="Arial"/>
          <w:color w:val="000000"/>
          <w:szCs w:val="24"/>
          <w:lang w:eastAsia="en-GB"/>
        </w:rPr>
        <w:t>is</w:t>
      </w:r>
      <w:proofErr w:type="gramEnd"/>
      <w:r w:rsidRPr="00EF78EE">
        <w:rPr>
          <w:rFonts w:cs="Arial"/>
          <w:color w:val="000000"/>
          <w:szCs w:val="24"/>
          <w:lang w:eastAsia="en-GB"/>
        </w:rPr>
        <w:t xml:space="preserve"> to make it illegal for religious leaders and sports coaches to engage in sexual activity with those aged 16 and 17 years.</w:t>
      </w:r>
    </w:p>
    <w:p w14:paraId="24E38329" w14:textId="5A8DADA0" w:rsidR="00173948" w:rsidRPr="00EF78EE" w:rsidRDefault="005A0E7F" w:rsidP="00042715">
      <w:pPr>
        <w:pStyle w:val="ListParagraph"/>
        <w:jc w:val="both"/>
        <w:rPr>
          <w:rFonts w:cs="Arial"/>
          <w:b/>
          <w:bCs/>
        </w:rPr>
      </w:pPr>
      <w:r w:rsidRPr="00EF78EE">
        <w:rPr>
          <w:rFonts w:cs="Arial"/>
        </w:rPr>
        <w:t xml:space="preserve"> </w:t>
      </w:r>
    </w:p>
    <w:sectPr w:rsidR="00173948" w:rsidRPr="00EF78EE" w:rsidSect="00390453">
      <w:pgSz w:w="16820" w:h="11900" w:orient="landscape"/>
      <w:pgMar w:top="1440" w:right="1050" w:bottom="1440" w:left="1477" w:header="582"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4C4A" w14:textId="77777777" w:rsidR="00390453" w:rsidRDefault="00390453" w:rsidP="00D520EB">
      <w:pPr>
        <w:spacing w:after="0" w:line="240" w:lineRule="auto"/>
      </w:pPr>
      <w:r>
        <w:separator/>
      </w:r>
    </w:p>
  </w:endnote>
  <w:endnote w:type="continuationSeparator" w:id="0">
    <w:p w14:paraId="1CA29EC0" w14:textId="77777777" w:rsidR="00390453" w:rsidRDefault="00390453" w:rsidP="00D5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3E11EB35" w14:textId="77777777" w:rsidR="00B63ED7" w:rsidRDefault="00F47389" w:rsidP="008C20CB">
        <w:pPr>
          <w:pStyle w:val="Footer"/>
          <w:jc w:val="center"/>
        </w:pPr>
        <w:r>
          <w:fldChar w:fldCharType="begin"/>
        </w:r>
        <w:r>
          <w:instrText xml:space="preserve"> PAGE   \* MERGEFORMAT </w:instrText>
        </w:r>
        <w:r>
          <w:fldChar w:fldCharType="separate"/>
        </w:r>
        <w:r w:rsidR="002C5371">
          <w:rPr>
            <w:noProof/>
          </w:rPr>
          <w:t>1</w:t>
        </w:r>
        <w:r>
          <w:rPr>
            <w:noProof/>
          </w:rPr>
          <w:fldChar w:fldCharType="end"/>
        </w:r>
      </w:p>
    </w:sdtContent>
  </w:sdt>
  <w:p w14:paraId="50792F30" w14:textId="77777777" w:rsidR="00B63ED7" w:rsidRDefault="00B6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594" w14:textId="77777777" w:rsidR="00390453" w:rsidRDefault="00390453" w:rsidP="00D520EB">
      <w:pPr>
        <w:spacing w:after="0" w:line="240" w:lineRule="auto"/>
      </w:pPr>
      <w:r>
        <w:separator/>
      </w:r>
    </w:p>
  </w:footnote>
  <w:footnote w:type="continuationSeparator" w:id="0">
    <w:p w14:paraId="7C5592B3" w14:textId="77777777" w:rsidR="00390453" w:rsidRDefault="00390453" w:rsidP="00D520EB">
      <w:pPr>
        <w:spacing w:after="0" w:line="240" w:lineRule="auto"/>
      </w:pPr>
      <w:r>
        <w:continuationSeparator/>
      </w:r>
    </w:p>
  </w:footnote>
  <w:footnote w:id="1">
    <w:p w14:paraId="31D61FB3" w14:textId="77777777" w:rsidR="00257F93" w:rsidRDefault="00257F93" w:rsidP="00257F93">
      <w:pPr>
        <w:pStyle w:val="FootnoteText"/>
      </w:pPr>
      <w:r>
        <w:rPr>
          <w:rStyle w:val="FootnoteReference"/>
        </w:rPr>
        <w:footnoteRef/>
      </w:r>
      <w:r>
        <w:t xml:space="preserve"> </w:t>
      </w:r>
      <w:hyperlink r:id="rId1" w:history="1">
        <w:r w:rsidRPr="00783123">
          <w:rPr>
            <w:rStyle w:val="Hyperlink"/>
            <w:highlight w:val="yellow"/>
          </w:rPr>
          <w:t>http://www.bristol.anglican.org/content/pages/documents/63f867984a2096dde307eac2e2187b1959740568.pdf</w:t>
        </w:r>
      </w:hyperlink>
    </w:p>
    <w:p w14:paraId="7E8AF1BC" w14:textId="77777777" w:rsidR="00257F93" w:rsidRDefault="00257F93" w:rsidP="00257F93">
      <w:pPr>
        <w:pStyle w:val="FootnoteText"/>
      </w:pPr>
      <w:r>
        <w:t xml:space="preserve"> </w:t>
      </w:r>
    </w:p>
  </w:footnote>
  <w:footnote w:id="2">
    <w:p w14:paraId="3368C617" w14:textId="77777777" w:rsidR="00257F93" w:rsidRDefault="00257F93" w:rsidP="00257F93">
      <w:pPr>
        <w:pStyle w:val="FootnoteText"/>
      </w:pPr>
      <w:r>
        <w:rPr>
          <w:rStyle w:val="FootnoteReference"/>
        </w:rPr>
        <w:footnoteRef/>
      </w:r>
      <w:r>
        <w:t xml:space="preserve"> </w:t>
      </w:r>
      <w:hyperlink r:id="rId2" w:history="1">
        <w:r w:rsidRPr="00085476">
          <w:rPr>
            <w:rStyle w:val="Hyperlink"/>
            <w:highlight w:val="yellow"/>
          </w:rPr>
          <w:t>http://www.bristol.anglican.org/content/pages/documents/59f69dcc0f98e48336828e56a14ded8890ed6c4d.docx</w:t>
        </w:r>
      </w:hyperlink>
      <w:r>
        <w:t xml:space="preserve"> </w:t>
      </w:r>
    </w:p>
  </w:footnote>
  <w:footnote w:id="3">
    <w:p w14:paraId="0B61ACEF" w14:textId="77777777" w:rsidR="00257F93" w:rsidRDefault="00257F93" w:rsidP="00257F93">
      <w:pPr>
        <w:pStyle w:val="FootnoteText"/>
      </w:pPr>
      <w:r>
        <w:rPr>
          <w:rStyle w:val="FootnoteReference"/>
        </w:rPr>
        <w:footnoteRef/>
      </w:r>
      <w:r>
        <w:t xml:space="preserve"> </w:t>
      </w:r>
      <w:hyperlink r:id="rId3" w:history="1">
        <w:r w:rsidRPr="00FB4358">
          <w:rPr>
            <w:rStyle w:val="Hyperlink"/>
          </w:rPr>
          <w:t>https://www.churchofengland.org/sites/default/files/2017-11/safeguarding%20joint%20practice%20guidance%20-%20safeguarding%20records.pdf</w:t>
        </w:r>
      </w:hyperlink>
      <w:r>
        <w:t xml:space="preserve">  </w:t>
      </w:r>
    </w:p>
  </w:footnote>
  <w:footnote w:id="4">
    <w:p w14:paraId="030EEE95" w14:textId="77777777" w:rsidR="00063DE9" w:rsidRDefault="00063DE9" w:rsidP="00063DE9">
      <w:pPr>
        <w:pStyle w:val="FootnoteText"/>
      </w:pPr>
      <w:r>
        <w:rPr>
          <w:rStyle w:val="FootnoteReference"/>
        </w:rPr>
        <w:footnoteRef/>
      </w:r>
      <w:r>
        <w:t xml:space="preserve"> </w:t>
      </w:r>
      <w:hyperlink r:id="rId4" w:history="1">
        <w:r w:rsidRPr="00F84445">
          <w:rPr>
            <w:rStyle w:val="Hyperlink"/>
            <w:highlight w:val="yellow"/>
          </w:rPr>
          <w:t>https://www.churchofengland.org/safeguarding/safeguarding-e-manual/safer-recruitment-and-people-management-guidance</w:t>
        </w:r>
      </w:hyperlink>
      <w:r>
        <w:t xml:space="preserve"> </w:t>
      </w:r>
    </w:p>
  </w:footnote>
  <w:footnote w:id="5">
    <w:p w14:paraId="44D671F0" w14:textId="77777777" w:rsidR="00042715" w:rsidRDefault="00042715" w:rsidP="00042715">
      <w:pPr>
        <w:pStyle w:val="FootnoteText"/>
      </w:pPr>
      <w:r>
        <w:rPr>
          <w:rStyle w:val="FootnoteReference"/>
        </w:rPr>
        <w:footnoteRef/>
      </w:r>
      <w:r>
        <w:t xml:space="preserve"> </w:t>
      </w:r>
      <w:hyperlink r:id="rId5" w:history="1">
        <w:r w:rsidRPr="005031FA">
          <w:rPr>
            <w:rStyle w:val="Hyperlink"/>
          </w:rPr>
          <w:t>https://www.gov.uk/government/uploads/system/uploads/attachment_data/file/175437/Action_Plan_-_Abuse_linked_to_Faith_or_Belief.pdf</w:t>
        </w:r>
      </w:hyperlink>
    </w:p>
  </w:footnote>
  <w:footnote w:id="6">
    <w:p w14:paraId="71DDE4B2" w14:textId="77777777" w:rsidR="00042715" w:rsidRDefault="00042715" w:rsidP="00042715">
      <w:pPr>
        <w:pStyle w:val="FootnoteText"/>
      </w:pPr>
      <w:r>
        <w:rPr>
          <w:rStyle w:val="FootnoteReference"/>
        </w:rPr>
        <w:footnoteRef/>
      </w:r>
      <w:r>
        <w:t xml:space="preserve"> </w:t>
      </w:r>
      <w:hyperlink r:id="rId6" w:history="1">
        <w:r w:rsidRPr="006262EC">
          <w:rPr>
            <w:rStyle w:val="Hyperlink"/>
          </w:rPr>
          <w:t>https://thirtyoneeight.org/media/gbsj1haw/spiritualabusesummarydocument.pdf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95B7" w14:textId="28E8569C" w:rsidR="00B63ED7" w:rsidRDefault="00B63ED7">
    <w:pPr>
      <w:pStyle w:val="Header"/>
    </w:pPr>
    <w:r>
      <w:t xml:space="preserve">Policy Date: </w:t>
    </w:r>
    <w:r w:rsidR="008B207B">
      <w:t>February 202</w:t>
    </w:r>
    <w:r w:rsidR="00DC151A">
      <w:t>4</w:t>
    </w:r>
  </w:p>
  <w:p w14:paraId="55C33EEF" w14:textId="3CCED784" w:rsidR="00B63ED7" w:rsidRDefault="00B63ED7">
    <w:pPr>
      <w:pStyle w:val="Header"/>
    </w:pPr>
    <w:r>
      <w:t xml:space="preserve">Version Number: </w:t>
    </w:r>
    <w:r w:rsidR="00DC151A">
      <w:t>10</w:t>
    </w:r>
  </w:p>
  <w:p w14:paraId="3E522C2C" w14:textId="67320E70" w:rsidR="00B63ED7" w:rsidRDefault="00B63ED7">
    <w:pPr>
      <w:pStyle w:val="Header"/>
    </w:pPr>
    <w:r>
      <w:t xml:space="preserve">Due for review: </w:t>
    </w:r>
    <w:r w:rsidR="00DC151A">
      <w:t>February</w:t>
    </w:r>
    <w:r>
      <w:t xml:space="preserve"> 20</w:t>
    </w:r>
    <w:r w:rsidR="000F755E">
      <w:t>2</w:t>
    </w:r>
    <w:r w:rsidR="00DC151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264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502B81"/>
    <w:multiLevelType w:val="multilevel"/>
    <w:tmpl w:val="5E9C1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AC60A01"/>
    <w:multiLevelType w:val="hybridMultilevel"/>
    <w:tmpl w:val="65840264"/>
    <w:lvl w:ilvl="0" w:tplc="2CA62D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A6EAF"/>
    <w:multiLevelType w:val="multilevel"/>
    <w:tmpl w:val="F8B02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A3013"/>
    <w:multiLevelType w:val="hybridMultilevel"/>
    <w:tmpl w:val="FC387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852B55"/>
    <w:multiLevelType w:val="hybridMultilevel"/>
    <w:tmpl w:val="53346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091093"/>
    <w:multiLevelType w:val="hybridMultilevel"/>
    <w:tmpl w:val="2C3E9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1D8F"/>
    <w:multiLevelType w:val="hybridMultilevel"/>
    <w:tmpl w:val="1D92C0E0"/>
    <w:lvl w:ilvl="0" w:tplc="291457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4029BB"/>
    <w:multiLevelType w:val="hybridMultilevel"/>
    <w:tmpl w:val="4D38A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C01C2"/>
    <w:multiLevelType w:val="hybridMultilevel"/>
    <w:tmpl w:val="939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3105C"/>
    <w:multiLevelType w:val="hybridMultilevel"/>
    <w:tmpl w:val="75722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B84850"/>
    <w:multiLevelType w:val="multilevel"/>
    <w:tmpl w:val="CF4AFB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34A54"/>
    <w:multiLevelType w:val="hybridMultilevel"/>
    <w:tmpl w:val="49BCFE36"/>
    <w:lvl w:ilvl="0" w:tplc="B9BA88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E9D7217"/>
    <w:multiLevelType w:val="hybridMultilevel"/>
    <w:tmpl w:val="7AC42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EE4451"/>
    <w:multiLevelType w:val="hybridMultilevel"/>
    <w:tmpl w:val="39EEC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04116E"/>
    <w:multiLevelType w:val="hybridMultilevel"/>
    <w:tmpl w:val="B47A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457B7F"/>
    <w:multiLevelType w:val="multilevel"/>
    <w:tmpl w:val="28BAF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7416C12"/>
    <w:multiLevelType w:val="hybridMultilevel"/>
    <w:tmpl w:val="5FCC81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B2EF8"/>
    <w:multiLevelType w:val="hybridMultilevel"/>
    <w:tmpl w:val="42CC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1151C"/>
    <w:multiLevelType w:val="hybridMultilevel"/>
    <w:tmpl w:val="191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743C2"/>
    <w:multiLevelType w:val="hybridMultilevel"/>
    <w:tmpl w:val="7B4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31680C"/>
    <w:multiLevelType w:val="multilevel"/>
    <w:tmpl w:val="D41274B6"/>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31" w15:restartNumberingAfterBreak="0">
    <w:nsid w:val="4C830600"/>
    <w:multiLevelType w:val="hybridMultilevel"/>
    <w:tmpl w:val="DA86E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34199"/>
    <w:multiLevelType w:val="hybridMultilevel"/>
    <w:tmpl w:val="5FF4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B3C16"/>
    <w:multiLevelType w:val="hybridMultilevel"/>
    <w:tmpl w:val="9EC8D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04C56"/>
    <w:multiLevelType w:val="hybridMultilevel"/>
    <w:tmpl w:val="A5900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0A1E0D"/>
    <w:multiLevelType w:val="hybridMultilevel"/>
    <w:tmpl w:val="409C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9E6906"/>
    <w:multiLevelType w:val="multilevel"/>
    <w:tmpl w:val="A4FCE9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B8E01FF"/>
    <w:multiLevelType w:val="hybridMultilevel"/>
    <w:tmpl w:val="75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2562C5A"/>
    <w:multiLevelType w:val="hybridMultilevel"/>
    <w:tmpl w:val="2E609BD8"/>
    <w:lvl w:ilvl="0" w:tplc="539E6C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C44B4"/>
    <w:multiLevelType w:val="hybridMultilevel"/>
    <w:tmpl w:val="BFEA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67052"/>
    <w:multiLevelType w:val="hybridMultilevel"/>
    <w:tmpl w:val="B7502AD2"/>
    <w:lvl w:ilvl="0" w:tplc="00000001">
      <w:numFmt w:val="bullet"/>
      <w:lvlText w:val="."/>
      <w:lvlJc w:val="left"/>
      <w:pPr>
        <w:ind w:left="720" w:hanging="360"/>
      </w:pPr>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AE440DE"/>
    <w:multiLevelType w:val="hybridMultilevel"/>
    <w:tmpl w:val="9EC8D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997166">
    <w:abstractNumId w:val="42"/>
  </w:num>
  <w:num w:numId="2" w16cid:durableId="1008023672">
    <w:abstractNumId w:val="6"/>
  </w:num>
  <w:num w:numId="3" w16cid:durableId="53938745">
    <w:abstractNumId w:val="27"/>
  </w:num>
  <w:num w:numId="4" w16cid:durableId="944074150">
    <w:abstractNumId w:val="39"/>
  </w:num>
  <w:num w:numId="5" w16cid:durableId="1590501685">
    <w:abstractNumId w:val="29"/>
  </w:num>
  <w:num w:numId="6" w16cid:durableId="585068613">
    <w:abstractNumId w:val="15"/>
  </w:num>
  <w:num w:numId="7" w16cid:durableId="1496144266">
    <w:abstractNumId w:val="0"/>
  </w:num>
  <w:num w:numId="8" w16cid:durableId="1514493670">
    <w:abstractNumId w:val="44"/>
  </w:num>
  <w:num w:numId="9" w16cid:durableId="1421218859">
    <w:abstractNumId w:val="41"/>
  </w:num>
  <w:num w:numId="10" w16cid:durableId="1667661559">
    <w:abstractNumId w:val="12"/>
  </w:num>
  <w:num w:numId="11" w16cid:durableId="343018215">
    <w:abstractNumId w:val="19"/>
  </w:num>
  <w:num w:numId="12" w16cid:durableId="554704616">
    <w:abstractNumId w:val="14"/>
  </w:num>
  <w:num w:numId="13" w16cid:durableId="1844971109">
    <w:abstractNumId w:val="36"/>
  </w:num>
  <w:num w:numId="14" w16cid:durableId="1137603609">
    <w:abstractNumId w:val="13"/>
  </w:num>
  <w:num w:numId="15" w16cid:durableId="794518408">
    <w:abstractNumId w:val="20"/>
  </w:num>
  <w:num w:numId="16" w16cid:durableId="141696930">
    <w:abstractNumId w:val="24"/>
  </w:num>
  <w:num w:numId="17" w16cid:durableId="1084298018">
    <w:abstractNumId w:val="11"/>
  </w:num>
  <w:num w:numId="18" w16cid:durableId="382992702">
    <w:abstractNumId w:val="1"/>
  </w:num>
  <w:num w:numId="19" w16cid:durableId="217204340">
    <w:abstractNumId w:val="33"/>
  </w:num>
  <w:num w:numId="20" w16cid:durableId="1811627669">
    <w:abstractNumId w:val="2"/>
  </w:num>
  <w:num w:numId="21" w16cid:durableId="1739136161">
    <w:abstractNumId w:val="3"/>
  </w:num>
  <w:num w:numId="22" w16cid:durableId="93525778">
    <w:abstractNumId w:val="37"/>
  </w:num>
  <w:num w:numId="23" w16cid:durableId="982154411">
    <w:abstractNumId w:val="22"/>
  </w:num>
  <w:num w:numId="24" w16cid:durableId="1692295397">
    <w:abstractNumId w:val="43"/>
  </w:num>
  <w:num w:numId="25" w16cid:durableId="443967084">
    <w:abstractNumId w:val="31"/>
  </w:num>
  <w:num w:numId="26" w16cid:durableId="1877114539">
    <w:abstractNumId w:val="28"/>
  </w:num>
  <w:num w:numId="27" w16cid:durableId="1402749524">
    <w:abstractNumId w:val="26"/>
  </w:num>
  <w:num w:numId="28" w16cid:durableId="737434364">
    <w:abstractNumId w:val="10"/>
  </w:num>
  <w:num w:numId="29" w16cid:durableId="617683124">
    <w:abstractNumId w:val="21"/>
  </w:num>
  <w:num w:numId="30" w16cid:durableId="24983619">
    <w:abstractNumId w:val="9"/>
  </w:num>
  <w:num w:numId="31" w16cid:durableId="859008125">
    <w:abstractNumId w:val="23"/>
  </w:num>
  <w:num w:numId="32" w16cid:durableId="1299914837">
    <w:abstractNumId w:val="16"/>
  </w:num>
  <w:num w:numId="33" w16cid:durableId="1167552570">
    <w:abstractNumId w:val="30"/>
  </w:num>
  <w:num w:numId="34" w16cid:durableId="839001872">
    <w:abstractNumId w:val="5"/>
  </w:num>
  <w:num w:numId="35" w16cid:durableId="1117525637">
    <w:abstractNumId w:val="38"/>
  </w:num>
  <w:num w:numId="36" w16cid:durableId="1312902973">
    <w:abstractNumId w:val="7"/>
  </w:num>
  <w:num w:numId="37" w16cid:durableId="1684550179">
    <w:abstractNumId w:val="17"/>
  </w:num>
  <w:num w:numId="38" w16cid:durableId="930701296">
    <w:abstractNumId w:val="32"/>
  </w:num>
  <w:num w:numId="39" w16cid:durableId="1625383938">
    <w:abstractNumId w:val="8"/>
  </w:num>
  <w:num w:numId="40" w16cid:durableId="984160644">
    <w:abstractNumId w:val="18"/>
  </w:num>
  <w:num w:numId="41" w16cid:durableId="1958023792">
    <w:abstractNumId w:val="25"/>
  </w:num>
  <w:num w:numId="42" w16cid:durableId="654843629">
    <w:abstractNumId w:val="45"/>
  </w:num>
  <w:num w:numId="43" w16cid:durableId="1991132299">
    <w:abstractNumId w:val="4"/>
  </w:num>
  <w:num w:numId="44" w16cid:durableId="1872186461">
    <w:abstractNumId w:val="35"/>
  </w:num>
  <w:num w:numId="45" w16cid:durableId="2110348358">
    <w:abstractNumId w:val="40"/>
  </w:num>
  <w:num w:numId="46" w16cid:durableId="16465462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80"/>
    <w:rsid w:val="000000A5"/>
    <w:rsid w:val="000000FB"/>
    <w:rsid w:val="00000400"/>
    <w:rsid w:val="0000048E"/>
    <w:rsid w:val="000013F8"/>
    <w:rsid w:val="0000181C"/>
    <w:rsid w:val="00002A1A"/>
    <w:rsid w:val="00002AF6"/>
    <w:rsid w:val="00002E02"/>
    <w:rsid w:val="000034F7"/>
    <w:rsid w:val="000049E1"/>
    <w:rsid w:val="00004BEF"/>
    <w:rsid w:val="00005924"/>
    <w:rsid w:val="000062D8"/>
    <w:rsid w:val="00007477"/>
    <w:rsid w:val="000102AF"/>
    <w:rsid w:val="00010D8D"/>
    <w:rsid w:val="000113A3"/>
    <w:rsid w:val="0001212E"/>
    <w:rsid w:val="0001231B"/>
    <w:rsid w:val="00014598"/>
    <w:rsid w:val="000169BF"/>
    <w:rsid w:val="000177A4"/>
    <w:rsid w:val="0002063C"/>
    <w:rsid w:val="00020F41"/>
    <w:rsid w:val="000210E8"/>
    <w:rsid w:val="000215DB"/>
    <w:rsid w:val="000225AD"/>
    <w:rsid w:val="00023491"/>
    <w:rsid w:val="0002376D"/>
    <w:rsid w:val="00024CD4"/>
    <w:rsid w:val="000253BF"/>
    <w:rsid w:val="000264D3"/>
    <w:rsid w:val="000271B5"/>
    <w:rsid w:val="00027589"/>
    <w:rsid w:val="000279AB"/>
    <w:rsid w:val="00027F78"/>
    <w:rsid w:val="00030CCA"/>
    <w:rsid w:val="00030F84"/>
    <w:rsid w:val="000317F5"/>
    <w:rsid w:val="00031BE9"/>
    <w:rsid w:val="00031EB7"/>
    <w:rsid w:val="000324EF"/>
    <w:rsid w:val="00032A44"/>
    <w:rsid w:val="00032DF4"/>
    <w:rsid w:val="000330D7"/>
    <w:rsid w:val="0003397C"/>
    <w:rsid w:val="00033D2E"/>
    <w:rsid w:val="0003416C"/>
    <w:rsid w:val="000345DE"/>
    <w:rsid w:val="00034608"/>
    <w:rsid w:val="000358B8"/>
    <w:rsid w:val="00035ADD"/>
    <w:rsid w:val="00035C2B"/>
    <w:rsid w:val="00036B76"/>
    <w:rsid w:val="00036F98"/>
    <w:rsid w:val="00037BF8"/>
    <w:rsid w:val="00037CAA"/>
    <w:rsid w:val="00040185"/>
    <w:rsid w:val="000409D6"/>
    <w:rsid w:val="00040AB7"/>
    <w:rsid w:val="0004113C"/>
    <w:rsid w:val="0004121E"/>
    <w:rsid w:val="00041911"/>
    <w:rsid w:val="00041D5B"/>
    <w:rsid w:val="00042715"/>
    <w:rsid w:val="00042A14"/>
    <w:rsid w:val="00042C1B"/>
    <w:rsid w:val="00043835"/>
    <w:rsid w:val="000443CE"/>
    <w:rsid w:val="00044873"/>
    <w:rsid w:val="00044C4C"/>
    <w:rsid w:val="000451C3"/>
    <w:rsid w:val="00045C42"/>
    <w:rsid w:val="00045E31"/>
    <w:rsid w:val="000464E3"/>
    <w:rsid w:val="000465BC"/>
    <w:rsid w:val="00050416"/>
    <w:rsid w:val="0005051B"/>
    <w:rsid w:val="00051F10"/>
    <w:rsid w:val="00052366"/>
    <w:rsid w:val="000526A5"/>
    <w:rsid w:val="0005347C"/>
    <w:rsid w:val="0005350E"/>
    <w:rsid w:val="00053A8C"/>
    <w:rsid w:val="000546D3"/>
    <w:rsid w:val="00054B8B"/>
    <w:rsid w:val="00055F06"/>
    <w:rsid w:val="00056A6B"/>
    <w:rsid w:val="00056DEF"/>
    <w:rsid w:val="00057462"/>
    <w:rsid w:val="00057A31"/>
    <w:rsid w:val="00057B60"/>
    <w:rsid w:val="0006069A"/>
    <w:rsid w:val="0006183E"/>
    <w:rsid w:val="000618A7"/>
    <w:rsid w:val="0006225B"/>
    <w:rsid w:val="000627A7"/>
    <w:rsid w:val="0006298B"/>
    <w:rsid w:val="00062B66"/>
    <w:rsid w:val="00063A85"/>
    <w:rsid w:val="00063DE9"/>
    <w:rsid w:val="00063E85"/>
    <w:rsid w:val="00065893"/>
    <w:rsid w:val="000668A6"/>
    <w:rsid w:val="00066B3E"/>
    <w:rsid w:val="00066D6E"/>
    <w:rsid w:val="00066DF0"/>
    <w:rsid w:val="00070940"/>
    <w:rsid w:val="000709C3"/>
    <w:rsid w:val="00071383"/>
    <w:rsid w:val="00071912"/>
    <w:rsid w:val="000728A3"/>
    <w:rsid w:val="000756BB"/>
    <w:rsid w:val="0007584C"/>
    <w:rsid w:val="00075FE1"/>
    <w:rsid w:val="00076437"/>
    <w:rsid w:val="000767AC"/>
    <w:rsid w:val="000778AA"/>
    <w:rsid w:val="00080EBF"/>
    <w:rsid w:val="00080FF4"/>
    <w:rsid w:val="00081E66"/>
    <w:rsid w:val="000827C7"/>
    <w:rsid w:val="00085790"/>
    <w:rsid w:val="000858CF"/>
    <w:rsid w:val="00085C82"/>
    <w:rsid w:val="000869E0"/>
    <w:rsid w:val="00086D22"/>
    <w:rsid w:val="000871E3"/>
    <w:rsid w:val="000874D0"/>
    <w:rsid w:val="000911A9"/>
    <w:rsid w:val="00092714"/>
    <w:rsid w:val="00092AD7"/>
    <w:rsid w:val="00092FE8"/>
    <w:rsid w:val="000936EE"/>
    <w:rsid w:val="00094AE7"/>
    <w:rsid w:val="00094CFC"/>
    <w:rsid w:val="00095A0A"/>
    <w:rsid w:val="00095BA7"/>
    <w:rsid w:val="00095C05"/>
    <w:rsid w:val="00096226"/>
    <w:rsid w:val="000A0342"/>
    <w:rsid w:val="000A03DB"/>
    <w:rsid w:val="000A0D8A"/>
    <w:rsid w:val="000A1135"/>
    <w:rsid w:val="000A287D"/>
    <w:rsid w:val="000A4186"/>
    <w:rsid w:val="000A54D0"/>
    <w:rsid w:val="000A6D53"/>
    <w:rsid w:val="000A7449"/>
    <w:rsid w:val="000A75A3"/>
    <w:rsid w:val="000A7A29"/>
    <w:rsid w:val="000B08FE"/>
    <w:rsid w:val="000B1DC0"/>
    <w:rsid w:val="000B1FCA"/>
    <w:rsid w:val="000B24B1"/>
    <w:rsid w:val="000B2775"/>
    <w:rsid w:val="000B323D"/>
    <w:rsid w:val="000B3E73"/>
    <w:rsid w:val="000B43E6"/>
    <w:rsid w:val="000B492A"/>
    <w:rsid w:val="000B5AA0"/>
    <w:rsid w:val="000B61C8"/>
    <w:rsid w:val="000B6321"/>
    <w:rsid w:val="000B6353"/>
    <w:rsid w:val="000B6696"/>
    <w:rsid w:val="000B73FA"/>
    <w:rsid w:val="000C0CC2"/>
    <w:rsid w:val="000C1E19"/>
    <w:rsid w:val="000C1F90"/>
    <w:rsid w:val="000C24A7"/>
    <w:rsid w:val="000C43C6"/>
    <w:rsid w:val="000C5699"/>
    <w:rsid w:val="000C5F36"/>
    <w:rsid w:val="000C61BC"/>
    <w:rsid w:val="000C6A6D"/>
    <w:rsid w:val="000C76E1"/>
    <w:rsid w:val="000C7C12"/>
    <w:rsid w:val="000D0715"/>
    <w:rsid w:val="000D15A6"/>
    <w:rsid w:val="000D2253"/>
    <w:rsid w:val="000D25B7"/>
    <w:rsid w:val="000D2947"/>
    <w:rsid w:val="000D36CE"/>
    <w:rsid w:val="000D4180"/>
    <w:rsid w:val="000D44FF"/>
    <w:rsid w:val="000D5A00"/>
    <w:rsid w:val="000D72E7"/>
    <w:rsid w:val="000D72F8"/>
    <w:rsid w:val="000D7446"/>
    <w:rsid w:val="000E08F9"/>
    <w:rsid w:val="000E0A8B"/>
    <w:rsid w:val="000E15CE"/>
    <w:rsid w:val="000E17BA"/>
    <w:rsid w:val="000E1DCB"/>
    <w:rsid w:val="000E309F"/>
    <w:rsid w:val="000E33DF"/>
    <w:rsid w:val="000E3485"/>
    <w:rsid w:val="000E34F9"/>
    <w:rsid w:val="000E54BC"/>
    <w:rsid w:val="000E6DF2"/>
    <w:rsid w:val="000F0D87"/>
    <w:rsid w:val="000F1FFE"/>
    <w:rsid w:val="000F3843"/>
    <w:rsid w:val="000F3DD7"/>
    <w:rsid w:val="000F43EC"/>
    <w:rsid w:val="000F4423"/>
    <w:rsid w:val="000F56C1"/>
    <w:rsid w:val="000F592C"/>
    <w:rsid w:val="000F755E"/>
    <w:rsid w:val="000F7E52"/>
    <w:rsid w:val="001000BB"/>
    <w:rsid w:val="00100804"/>
    <w:rsid w:val="001010A6"/>
    <w:rsid w:val="00101BBF"/>
    <w:rsid w:val="00101D86"/>
    <w:rsid w:val="001023B1"/>
    <w:rsid w:val="00102584"/>
    <w:rsid w:val="001039CF"/>
    <w:rsid w:val="00103B83"/>
    <w:rsid w:val="001043C5"/>
    <w:rsid w:val="0010462D"/>
    <w:rsid w:val="00104D57"/>
    <w:rsid w:val="001050EE"/>
    <w:rsid w:val="00105425"/>
    <w:rsid w:val="001062D8"/>
    <w:rsid w:val="00110664"/>
    <w:rsid w:val="001118F3"/>
    <w:rsid w:val="00111F8C"/>
    <w:rsid w:val="00112037"/>
    <w:rsid w:val="0011227C"/>
    <w:rsid w:val="00112D09"/>
    <w:rsid w:val="00113680"/>
    <w:rsid w:val="0011390C"/>
    <w:rsid w:val="00113E3D"/>
    <w:rsid w:val="00114036"/>
    <w:rsid w:val="001146F7"/>
    <w:rsid w:val="00115682"/>
    <w:rsid w:val="00115DE5"/>
    <w:rsid w:val="00117D61"/>
    <w:rsid w:val="001202DC"/>
    <w:rsid w:val="00120504"/>
    <w:rsid w:val="001206C8"/>
    <w:rsid w:val="00120CCF"/>
    <w:rsid w:val="001210D8"/>
    <w:rsid w:val="0012119B"/>
    <w:rsid w:val="00121379"/>
    <w:rsid w:val="0012171E"/>
    <w:rsid w:val="00121E2D"/>
    <w:rsid w:val="001225DE"/>
    <w:rsid w:val="001230D9"/>
    <w:rsid w:val="0012327D"/>
    <w:rsid w:val="00123983"/>
    <w:rsid w:val="00123B50"/>
    <w:rsid w:val="00123D44"/>
    <w:rsid w:val="00123E6A"/>
    <w:rsid w:val="00124224"/>
    <w:rsid w:val="00124D10"/>
    <w:rsid w:val="00125896"/>
    <w:rsid w:val="00126092"/>
    <w:rsid w:val="001260CB"/>
    <w:rsid w:val="00126C38"/>
    <w:rsid w:val="00130207"/>
    <w:rsid w:val="001302AA"/>
    <w:rsid w:val="001305B7"/>
    <w:rsid w:val="00130AD2"/>
    <w:rsid w:val="001319D2"/>
    <w:rsid w:val="00131BA2"/>
    <w:rsid w:val="00132613"/>
    <w:rsid w:val="00132FCD"/>
    <w:rsid w:val="0013345D"/>
    <w:rsid w:val="00133CD0"/>
    <w:rsid w:val="0013442D"/>
    <w:rsid w:val="00134D41"/>
    <w:rsid w:val="00135131"/>
    <w:rsid w:val="00135E58"/>
    <w:rsid w:val="00135E7F"/>
    <w:rsid w:val="00136CB7"/>
    <w:rsid w:val="0013779C"/>
    <w:rsid w:val="00141304"/>
    <w:rsid w:val="0014139C"/>
    <w:rsid w:val="00142547"/>
    <w:rsid w:val="00142969"/>
    <w:rsid w:val="00142C38"/>
    <w:rsid w:val="001430DF"/>
    <w:rsid w:val="001436E6"/>
    <w:rsid w:val="00146B61"/>
    <w:rsid w:val="00147007"/>
    <w:rsid w:val="00147A80"/>
    <w:rsid w:val="001500E4"/>
    <w:rsid w:val="00150219"/>
    <w:rsid w:val="001505A8"/>
    <w:rsid w:val="0015097B"/>
    <w:rsid w:val="0015115C"/>
    <w:rsid w:val="00151570"/>
    <w:rsid w:val="00151848"/>
    <w:rsid w:val="001549B1"/>
    <w:rsid w:val="0015585B"/>
    <w:rsid w:val="001560DE"/>
    <w:rsid w:val="00156807"/>
    <w:rsid w:val="001579B8"/>
    <w:rsid w:val="001609A5"/>
    <w:rsid w:val="00160D93"/>
    <w:rsid w:val="00160F3F"/>
    <w:rsid w:val="00160FBB"/>
    <w:rsid w:val="0016120F"/>
    <w:rsid w:val="001616ED"/>
    <w:rsid w:val="00161848"/>
    <w:rsid w:val="001618EC"/>
    <w:rsid w:val="00161F34"/>
    <w:rsid w:val="00162517"/>
    <w:rsid w:val="00162706"/>
    <w:rsid w:val="00163F8A"/>
    <w:rsid w:val="00164B59"/>
    <w:rsid w:val="00165261"/>
    <w:rsid w:val="0016774C"/>
    <w:rsid w:val="00167986"/>
    <w:rsid w:val="00171033"/>
    <w:rsid w:val="00171FC2"/>
    <w:rsid w:val="0017286B"/>
    <w:rsid w:val="0017299F"/>
    <w:rsid w:val="00172EFE"/>
    <w:rsid w:val="00173627"/>
    <w:rsid w:val="00173948"/>
    <w:rsid w:val="00173BE6"/>
    <w:rsid w:val="001742E8"/>
    <w:rsid w:val="0017433B"/>
    <w:rsid w:val="00175138"/>
    <w:rsid w:val="00175F0A"/>
    <w:rsid w:val="00176287"/>
    <w:rsid w:val="00176CD6"/>
    <w:rsid w:val="00176D74"/>
    <w:rsid w:val="00177AA7"/>
    <w:rsid w:val="001800D8"/>
    <w:rsid w:val="00180129"/>
    <w:rsid w:val="0018012B"/>
    <w:rsid w:val="00180961"/>
    <w:rsid w:val="00180C21"/>
    <w:rsid w:val="00181AAD"/>
    <w:rsid w:val="00182222"/>
    <w:rsid w:val="00182A1E"/>
    <w:rsid w:val="00183AE5"/>
    <w:rsid w:val="0018599B"/>
    <w:rsid w:val="001859AD"/>
    <w:rsid w:val="00185AF1"/>
    <w:rsid w:val="00190136"/>
    <w:rsid w:val="0019046A"/>
    <w:rsid w:val="00190784"/>
    <w:rsid w:val="00190A11"/>
    <w:rsid w:val="00190E6D"/>
    <w:rsid w:val="001918CA"/>
    <w:rsid w:val="00191FBE"/>
    <w:rsid w:val="00192026"/>
    <w:rsid w:val="001929AD"/>
    <w:rsid w:val="00192C33"/>
    <w:rsid w:val="00192CDC"/>
    <w:rsid w:val="00192E35"/>
    <w:rsid w:val="00193286"/>
    <w:rsid w:val="00193A7E"/>
    <w:rsid w:val="00194F47"/>
    <w:rsid w:val="00195805"/>
    <w:rsid w:val="00196F0E"/>
    <w:rsid w:val="0019733F"/>
    <w:rsid w:val="0019756A"/>
    <w:rsid w:val="00197613"/>
    <w:rsid w:val="001977BF"/>
    <w:rsid w:val="001A031B"/>
    <w:rsid w:val="001A0E8C"/>
    <w:rsid w:val="001A0E8D"/>
    <w:rsid w:val="001A1029"/>
    <w:rsid w:val="001A10AD"/>
    <w:rsid w:val="001A1B01"/>
    <w:rsid w:val="001A2AEB"/>
    <w:rsid w:val="001A2BF4"/>
    <w:rsid w:val="001A31E4"/>
    <w:rsid w:val="001A3B7C"/>
    <w:rsid w:val="001A4606"/>
    <w:rsid w:val="001A4F07"/>
    <w:rsid w:val="001A571D"/>
    <w:rsid w:val="001A5C13"/>
    <w:rsid w:val="001A63B2"/>
    <w:rsid w:val="001A662F"/>
    <w:rsid w:val="001A7CD0"/>
    <w:rsid w:val="001B06B5"/>
    <w:rsid w:val="001B0BCC"/>
    <w:rsid w:val="001B0E04"/>
    <w:rsid w:val="001B15D0"/>
    <w:rsid w:val="001B1E16"/>
    <w:rsid w:val="001B24FD"/>
    <w:rsid w:val="001B3263"/>
    <w:rsid w:val="001B40E3"/>
    <w:rsid w:val="001B4260"/>
    <w:rsid w:val="001B4AA9"/>
    <w:rsid w:val="001B5098"/>
    <w:rsid w:val="001B5301"/>
    <w:rsid w:val="001B59B4"/>
    <w:rsid w:val="001B6047"/>
    <w:rsid w:val="001B63EC"/>
    <w:rsid w:val="001B6676"/>
    <w:rsid w:val="001B683D"/>
    <w:rsid w:val="001B75BE"/>
    <w:rsid w:val="001C10CE"/>
    <w:rsid w:val="001C1418"/>
    <w:rsid w:val="001C15EF"/>
    <w:rsid w:val="001C18A3"/>
    <w:rsid w:val="001C2695"/>
    <w:rsid w:val="001C3648"/>
    <w:rsid w:val="001C3950"/>
    <w:rsid w:val="001C3C1D"/>
    <w:rsid w:val="001C3DAC"/>
    <w:rsid w:val="001C4462"/>
    <w:rsid w:val="001C6372"/>
    <w:rsid w:val="001C7307"/>
    <w:rsid w:val="001C7FCF"/>
    <w:rsid w:val="001D0920"/>
    <w:rsid w:val="001D0BE9"/>
    <w:rsid w:val="001D0FE6"/>
    <w:rsid w:val="001D13C0"/>
    <w:rsid w:val="001D13CF"/>
    <w:rsid w:val="001D14F2"/>
    <w:rsid w:val="001D2E84"/>
    <w:rsid w:val="001D35B7"/>
    <w:rsid w:val="001D3B91"/>
    <w:rsid w:val="001D47A2"/>
    <w:rsid w:val="001D603C"/>
    <w:rsid w:val="001D70CB"/>
    <w:rsid w:val="001D7C72"/>
    <w:rsid w:val="001D7DA0"/>
    <w:rsid w:val="001D7E09"/>
    <w:rsid w:val="001D7F1B"/>
    <w:rsid w:val="001E05EF"/>
    <w:rsid w:val="001E0D3C"/>
    <w:rsid w:val="001E0FC2"/>
    <w:rsid w:val="001E20C4"/>
    <w:rsid w:val="001E3C75"/>
    <w:rsid w:val="001E48B4"/>
    <w:rsid w:val="001E4A59"/>
    <w:rsid w:val="001E4AB0"/>
    <w:rsid w:val="001E541D"/>
    <w:rsid w:val="001E5B69"/>
    <w:rsid w:val="001E6C2A"/>
    <w:rsid w:val="001E7AE9"/>
    <w:rsid w:val="001F14C4"/>
    <w:rsid w:val="001F2208"/>
    <w:rsid w:val="001F2909"/>
    <w:rsid w:val="001F2CE7"/>
    <w:rsid w:val="001F3263"/>
    <w:rsid w:val="001F36AE"/>
    <w:rsid w:val="001F4BA7"/>
    <w:rsid w:val="001F5382"/>
    <w:rsid w:val="001F57A3"/>
    <w:rsid w:val="001F57C0"/>
    <w:rsid w:val="001F5AD7"/>
    <w:rsid w:val="001F6DF3"/>
    <w:rsid w:val="001F765C"/>
    <w:rsid w:val="00201CC1"/>
    <w:rsid w:val="00202D66"/>
    <w:rsid w:val="0020426E"/>
    <w:rsid w:val="00204349"/>
    <w:rsid w:val="00205162"/>
    <w:rsid w:val="002066C7"/>
    <w:rsid w:val="002071D8"/>
    <w:rsid w:val="002106DC"/>
    <w:rsid w:val="00211954"/>
    <w:rsid w:val="00211A57"/>
    <w:rsid w:val="00211CB5"/>
    <w:rsid w:val="00211FD7"/>
    <w:rsid w:val="0021231C"/>
    <w:rsid w:val="00212874"/>
    <w:rsid w:val="002131D7"/>
    <w:rsid w:val="00214096"/>
    <w:rsid w:val="00215019"/>
    <w:rsid w:val="0021509C"/>
    <w:rsid w:val="00215331"/>
    <w:rsid w:val="0021587F"/>
    <w:rsid w:val="00215ABF"/>
    <w:rsid w:val="00215E72"/>
    <w:rsid w:val="0021714C"/>
    <w:rsid w:val="0021748D"/>
    <w:rsid w:val="002174D7"/>
    <w:rsid w:val="002200AF"/>
    <w:rsid w:val="00220B72"/>
    <w:rsid w:val="002216F0"/>
    <w:rsid w:val="00221D29"/>
    <w:rsid w:val="002225A4"/>
    <w:rsid w:val="002226C1"/>
    <w:rsid w:val="00222E64"/>
    <w:rsid w:val="00223AEB"/>
    <w:rsid w:val="00223D6A"/>
    <w:rsid w:val="00224D32"/>
    <w:rsid w:val="00224D36"/>
    <w:rsid w:val="002256DB"/>
    <w:rsid w:val="002258B4"/>
    <w:rsid w:val="00225DEF"/>
    <w:rsid w:val="002263FA"/>
    <w:rsid w:val="0022662F"/>
    <w:rsid w:val="002267EA"/>
    <w:rsid w:val="00226CF7"/>
    <w:rsid w:val="002270E9"/>
    <w:rsid w:val="00227944"/>
    <w:rsid w:val="0023000B"/>
    <w:rsid w:val="002304BC"/>
    <w:rsid w:val="00230BA9"/>
    <w:rsid w:val="00230D79"/>
    <w:rsid w:val="00230F87"/>
    <w:rsid w:val="00231025"/>
    <w:rsid w:val="00231973"/>
    <w:rsid w:val="00231DB6"/>
    <w:rsid w:val="002322BF"/>
    <w:rsid w:val="00232C80"/>
    <w:rsid w:val="002332D0"/>
    <w:rsid w:val="002336FC"/>
    <w:rsid w:val="0023372A"/>
    <w:rsid w:val="0023377B"/>
    <w:rsid w:val="002337C1"/>
    <w:rsid w:val="002338DA"/>
    <w:rsid w:val="0023400A"/>
    <w:rsid w:val="002345F5"/>
    <w:rsid w:val="002346BF"/>
    <w:rsid w:val="00234F05"/>
    <w:rsid w:val="0023533B"/>
    <w:rsid w:val="00235E3F"/>
    <w:rsid w:val="00236517"/>
    <w:rsid w:val="00236732"/>
    <w:rsid w:val="0023731A"/>
    <w:rsid w:val="00237BB1"/>
    <w:rsid w:val="0024014D"/>
    <w:rsid w:val="00241B24"/>
    <w:rsid w:val="00241FFE"/>
    <w:rsid w:val="00242021"/>
    <w:rsid w:val="00242F74"/>
    <w:rsid w:val="00244048"/>
    <w:rsid w:val="0024439F"/>
    <w:rsid w:val="002443C9"/>
    <w:rsid w:val="002463FB"/>
    <w:rsid w:val="002466F1"/>
    <w:rsid w:val="00246F20"/>
    <w:rsid w:val="00247307"/>
    <w:rsid w:val="00247C99"/>
    <w:rsid w:val="00247CCA"/>
    <w:rsid w:val="002507AA"/>
    <w:rsid w:val="002509BB"/>
    <w:rsid w:val="00250B63"/>
    <w:rsid w:val="00250C3F"/>
    <w:rsid w:val="0025140C"/>
    <w:rsid w:val="00251606"/>
    <w:rsid w:val="002520DD"/>
    <w:rsid w:val="002529E0"/>
    <w:rsid w:val="00252A0E"/>
    <w:rsid w:val="002532BC"/>
    <w:rsid w:val="002539A8"/>
    <w:rsid w:val="002542A5"/>
    <w:rsid w:val="00254322"/>
    <w:rsid w:val="002551C7"/>
    <w:rsid w:val="002551CB"/>
    <w:rsid w:val="00255C41"/>
    <w:rsid w:val="00256134"/>
    <w:rsid w:val="0025616D"/>
    <w:rsid w:val="00256B51"/>
    <w:rsid w:val="0025757A"/>
    <w:rsid w:val="00257A71"/>
    <w:rsid w:val="00257E0D"/>
    <w:rsid w:val="00257F93"/>
    <w:rsid w:val="002601C4"/>
    <w:rsid w:val="002609F8"/>
    <w:rsid w:val="002613B4"/>
    <w:rsid w:val="0026184E"/>
    <w:rsid w:val="002625E9"/>
    <w:rsid w:val="00264D12"/>
    <w:rsid w:val="00265026"/>
    <w:rsid w:val="00265219"/>
    <w:rsid w:val="002656BD"/>
    <w:rsid w:val="002659A1"/>
    <w:rsid w:val="00265F7E"/>
    <w:rsid w:val="00266134"/>
    <w:rsid w:val="00266992"/>
    <w:rsid w:val="00266F1E"/>
    <w:rsid w:val="002670FD"/>
    <w:rsid w:val="00267EB9"/>
    <w:rsid w:val="00271C4F"/>
    <w:rsid w:val="00272506"/>
    <w:rsid w:val="00273A72"/>
    <w:rsid w:val="00273AC7"/>
    <w:rsid w:val="00274435"/>
    <w:rsid w:val="00274C35"/>
    <w:rsid w:val="00274E51"/>
    <w:rsid w:val="00275647"/>
    <w:rsid w:val="0027628B"/>
    <w:rsid w:val="002766D9"/>
    <w:rsid w:val="00276A3D"/>
    <w:rsid w:val="002771D8"/>
    <w:rsid w:val="00277AD9"/>
    <w:rsid w:val="00277ADA"/>
    <w:rsid w:val="00277F70"/>
    <w:rsid w:val="002823B7"/>
    <w:rsid w:val="00282705"/>
    <w:rsid w:val="00282EB7"/>
    <w:rsid w:val="00283CA2"/>
    <w:rsid w:val="00284555"/>
    <w:rsid w:val="002846CA"/>
    <w:rsid w:val="00284782"/>
    <w:rsid w:val="00284DC0"/>
    <w:rsid w:val="0028517F"/>
    <w:rsid w:val="002855EB"/>
    <w:rsid w:val="00285937"/>
    <w:rsid w:val="00285F53"/>
    <w:rsid w:val="0028631C"/>
    <w:rsid w:val="00287FB7"/>
    <w:rsid w:val="00290456"/>
    <w:rsid w:val="00290EE9"/>
    <w:rsid w:val="002911FB"/>
    <w:rsid w:val="0029141F"/>
    <w:rsid w:val="00292340"/>
    <w:rsid w:val="00292547"/>
    <w:rsid w:val="00292711"/>
    <w:rsid w:val="00292AF1"/>
    <w:rsid w:val="00293C31"/>
    <w:rsid w:val="002949CA"/>
    <w:rsid w:val="0029576E"/>
    <w:rsid w:val="0029691C"/>
    <w:rsid w:val="00296BB1"/>
    <w:rsid w:val="0029724F"/>
    <w:rsid w:val="0029773C"/>
    <w:rsid w:val="002A042D"/>
    <w:rsid w:val="002A0A31"/>
    <w:rsid w:val="002A0A35"/>
    <w:rsid w:val="002A0E0C"/>
    <w:rsid w:val="002A209F"/>
    <w:rsid w:val="002A3EC6"/>
    <w:rsid w:val="002A3FC5"/>
    <w:rsid w:val="002A40BD"/>
    <w:rsid w:val="002A42F7"/>
    <w:rsid w:val="002A518F"/>
    <w:rsid w:val="002A5969"/>
    <w:rsid w:val="002A60CA"/>
    <w:rsid w:val="002A67E1"/>
    <w:rsid w:val="002A782C"/>
    <w:rsid w:val="002B01D1"/>
    <w:rsid w:val="002B0734"/>
    <w:rsid w:val="002B097B"/>
    <w:rsid w:val="002B0E09"/>
    <w:rsid w:val="002B15C5"/>
    <w:rsid w:val="002B2113"/>
    <w:rsid w:val="002B2B63"/>
    <w:rsid w:val="002B3189"/>
    <w:rsid w:val="002B3494"/>
    <w:rsid w:val="002B6296"/>
    <w:rsid w:val="002B64FD"/>
    <w:rsid w:val="002B7244"/>
    <w:rsid w:val="002B73A5"/>
    <w:rsid w:val="002B7509"/>
    <w:rsid w:val="002B7ADE"/>
    <w:rsid w:val="002C0099"/>
    <w:rsid w:val="002C0BEB"/>
    <w:rsid w:val="002C0D36"/>
    <w:rsid w:val="002C0F10"/>
    <w:rsid w:val="002C16B3"/>
    <w:rsid w:val="002C18B7"/>
    <w:rsid w:val="002C1D5F"/>
    <w:rsid w:val="002C34A2"/>
    <w:rsid w:val="002C37FF"/>
    <w:rsid w:val="002C3A5F"/>
    <w:rsid w:val="002C48B4"/>
    <w:rsid w:val="002C5371"/>
    <w:rsid w:val="002C58CB"/>
    <w:rsid w:val="002C62D9"/>
    <w:rsid w:val="002C66F6"/>
    <w:rsid w:val="002C73F6"/>
    <w:rsid w:val="002C7810"/>
    <w:rsid w:val="002C7CC1"/>
    <w:rsid w:val="002C7D17"/>
    <w:rsid w:val="002D020A"/>
    <w:rsid w:val="002D03AC"/>
    <w:rsid w:val="002D07E5"/>
    <w:rsid w:val="002D0C7F"/>
    <w:rsid w:val="002D1B6D"/>
    <w:rsid w:val="002D2821"/>
    <w:rsid w:val="002D357D"/>
    <w:rsid w:val="002D4799"/>
    <w:rsid w:val="002D47E4"/>
    <w:rsid w:val="002D5689"/>
    <w:rsid w:val="002D7003"/>
    <w:rsid w:val="002D73F4"/>
    <w:rsid w:val="002D7F76"/>
    <w:rsid w:val="002E08B5"/>
    <w:rsid w:val="002E2033"/>
    <w:rsid w:val="002E3398"/>
    <w:rsid w:val="002E3451"/>
    <w:rsid w:val="002E392F"/>
    <w:rsid w:val="002E3976"/>
    <w:rsid w:val="002E3987"/>
    <w:rsid w:val="002E3A99"/>
    <w:rsid w:val="002E462B"/>
    <w:rsid w:val="002E4930"/>
    <w:rsid w:val="002E4AC6"/>
    <w:rsid w:val="002E5A30"/>
    <w:rsid w:val="002E5E85"/>
    <w:rsid w:val="002E6085"/>
    <w:rsid w:val="002E65FA"/>
    <w:rsid w:val="002F048F"/>
    <w:rsid w:val="002F07BF"/>
    <w:rsid w:val="002F0865"/>
    <w:rsid w:val="002F1472"/>
    <w:rsid w:val="002F15FD"/>
    <w:rsid w:val="002F22DC"/>
    <w:rsid w:val="002F235A"/>
    <w:rsid w:val="002F28B7"/>
    <w:rsid w:val="002F30B9"/>
    <w:rsid w:val="002F3D55"/>
    <w:rsid w:val="002F4FAF"/>
    <w:rsid w:val="002F5DDE"/>
    <w:rsid w:val="002F6117"/>
    <w:rsid w:val="002F6557"/>
    <w:rsid w:val="002F69FE"/>
    <w:rsid w:val="002F6AC7"/>
    <w:rsid w:val="0030001A"/>
    <w:rsid w:val="0030271D"/>
    <w:rsid w:val="00302945"/>
    <w:rsid w:val="00302B26"/>
    <w:rsid w:val="00303ACC"/>
    <w:rsid w:val="00303AEE"/>
    <w:rsid w:val="00304EF4"/>
    <w:rsid w:val="00306E87"/>
    <w:rsid w:val="00307A0D"/>
    <w:rsid w:val="00307AEC"/>
    <w:rsid w:val="003102C9"/>
    <w:rsid w:val="00310717"/>
    <w:rsid w:val="00310822"/>
    <w:rsid w:val="0031124A"/>
    <w:rsid w:val="00311ABB"/>
    <w:rsid w:val="00311CB1"/>
    <w:rsid w:val="00311EAC"/>
    <w:rsid w:val="003120D7"/>
    <w:rsid w:val="003145D4"/>
    <w:rsid w:val="003148CA"/>
    <w:rsid w:val="00314BD0"/>
    <w:rsid w:val="00315412"/>
    <w:rsid w:val="00315859"/>
    <w:rsid w:val="00315B2D"/>
    <w:rsid w:val="00315E5E"/>
    <w:rsid w:val="00316493"/>
    <w:rsid w:val="0031664A"/>
    <w:rsid w:val="00316739"/>
    <w:rsid w:val="003173C0"/>
    <w:rsid w:val="00317468"/>
    <w:rsid w:val="00317911"/>
    <w:rsid w:val="0032034B"/>
    <w:rsid w:val="00320A3B"/>
    <w:rsid w:val="00321795"/>
    <w:rsid w:val="0032182C"/>
    <w:rsid w:val="003234A3"/>
    <w:rsid w:val="003238F8"/>
    <w:rsid w:val="0032522E"/>
    <w:rsid w:val="00325958"/>
    <w:rsid w:val="00325E75"/>
    <w:rsid w:val="00326358"/>
    <w:rsid w:val="0032686D"/>
    <w:rsid w:val="00326946"/>
    <w:rsid w:val="00326EE2"/>
    <w:rsid w:val="00327A6C"/>
    <w:rsid w:val="00327D9D"/>
    <w:rsid w:val="00330451"/>
    <w:rsid w:val="003314D1"/>
    <w:rsid w:val="00331CB4"/>
    <w:rsid w:val="00332B36"/>
    <w:rsid w:val="00332F80"/>
    <w:rsid w:val="0033312C"/>
    <w:rsid w:val="00333B65"/>
    <w:rsid w:val="003346E2"/>
    <w:rsid w:val="0033507E"/>
    <w:rsid w:val="003351B7"/>
    <w:rsid w:val="003362AE"/>
    <w:rsid w:val="0033765A"/>
    <w:rsid w:val="00340030"/>
    <w:rsid w:val="003407A3"/>
    <w:rsid w:val="00340E2E"/>
    <w:rsid w:val="00341880"/>
    <w:rsid w:val="003418EF"/>
    <w:rsid w:val="00341B58"/>
    <w:rsid w:val="0034212F"/>
    <w:rsid w:val="003421FE"/>
    <w:rsid w:val="0034229B"/>
    <w:rsid w:val="00342B9E"/>
    <w:rsid w:val="00343AEC"/>
    <w:rsid w:val="00345D3E"/>
    <w:rsid w:val="00345E81"/>
    <w:rsid w:val="00346402"/>
    <w:rsid w:val="00346694"/>
    <w:rsid w:val="00346821"/>
    <w:rsid w:val="00346FC8"/>
    <w:rsid w:val="00347433"/>
    <w:rsid w:val="003475AA"/>
    <w:rsid w:val="00347D68"/>
    <w:rsid w:val="00350AAA"/>
    <w:rsid w:val="00350EEC"/>
    <w:rsid w:val="00351004"/>
    <w:rsid w:val="00351189"/>
    <w:rsid w:val="0035192A"/>
    <w:rsid w:val="00351EB4"/>
    <w:rsid w:val="003534DB"/>
    <w:rsid w:val="0035465F"/>
    <w:rsid w:val="003547D0"/>
    <w:rsid w:val="00355DA7"/>
    <w:rsid w:val="00355E8C"/>
    <w:rsid w:val="00356CD5"/>
    <w:rsid w:val="00357A24"/>
    <w:rsid w:val="00363652"/>
    <w:rsid w:val="00363E22"/>
    <w:rsid w:val="003648DA"/>
    <w:rsid w:val="003650CE"/>
    <w:rsid w:val="0036552A"/>
    <w:rsid w:val="00366012"/>
    <w:rsid w:val="00367409"/>
    <w:rsid w:val="003677FC"/>
    <w:rsid w:val="00371AB8"/>
    <w:rsid w:val="0037294E"/>
    <w:rsid w:val="00373D62"/>
    <w:rsid w:val="0037497A"/>
    <w:rsid w:val="00375DAD"/>
    <w:rsid w:val="00376557"/>
    <w:rsid w:val="003766BE"/>
    <w:rsid w:val="00376B22"/>
    <w:rsid w:val="00376F50"/>
    <w:rsid w:val="00376FDC"/>
    <w:rsid w:val="00377489"/>
    <w:rsid w:val="00377A3F"/>
    <w:rsid w:val="00377B9E"/>
    <w:rsid w:val="00377DE1"/>
    <w:rsid w:val="003804DD"/>
    <w:rsid w:val="003816AA"/>
    <w:rsid w:val="003825FD"/>
    <w:rsid w:val="00383401"/>
    <w:rsid w:val="003836BA"/>
    <w:rsid w:val="0038386D"/>
    <w:rsid w:val="003849C8"/>
    <w:rsid w:val="00385270"/>
    <w:rsid w:val="003861E1"/>
    <w:rsid w:val="00386674"/>
    <w:rsid w:val="003866D4"/>
    <w:rsid w:val="00386AE0"/>
    <w:rsid w:val="0038752B"/>
    <w:rsid w:val="00387FBE"/>
    <w:rsid w:val="003903B7"/>
    <w:rsid w:val="00390453"/>
    <w:rsid w:val="00390AC7"/>
    <w:rsid w:val="00390B8C"/>
    <w:rsid w:val="00390C88"/>
    <w:rsid w:val="00392E9D"/>
    <w:rsid w:val="003933C1"/>
    <w:rsid w:val="00393B9F"/>
    <w:rsid w:val="00393D36"/>
    <w:rsid w:val="00394955"/>
    <w:rsid w:val="003949CC"/>
    <w:rsid w:val="003950E3"/>
    <w:rsid w:val="00396015"/>
    <w:rsid w:val="00396078"/>
    <w:rsid w:val="003963D7"/>
    <w:rsid w:val="003979AD"/>
    <w:rsid w:val="00397A03"/>
    <w:rsid w:val="00397F39"/>
    <w:rsid w:val="003A0A7F"/>
    <w:rsid w:val="003A0B5E"/>
    <w:rsid w:val="003A0BD8"/>
    <w:rsid w:val="003A0E1F"/>
    <w:rsid w:val="003A1912"/>
    <w:rsid w:val="003A1A36"/>
    <w:rsid w:val="003A1F63"/>
    <w:rsid w:val="003A3F5D"/>
    <w:rsid w:val="003A3FE1"/>
    <w:rsid w:val="003A4EDF"/>
    <w:rsid w:val="003A5E35"/>
    <w:rsid w:val="003A651F"/>
    <w:rsid w:val="003A6A00"/>
    <w:rsid w:val="003A7598"/>
    <w:rsid w:val="003B0522"/>
    <w:rsid w:val="003B2C62"/>
    <w:rsid w:val="003B369B"/>
    <w:rsid w:val="003B37BC"/>
    <w:rsid w:val="003B3824"/>
    <w:rsid w:val="003B3EEA"/>
    <w:rsid w:val="003B5AEC"/>
    <w:rsid w:val="003B6758"/>
    <w:rsid w:val="003B6C70"/>
    <w:rsid w:val="003B7225"/>
    <w:rsid w:val="003B7FF8"/>
    <w:rsid w:val="003C026A"/>
    <w:rsid w:val="003C029A"/>
    <w:rsid w:val="003C1128"/>
    <w:rsid w:val="003C1347"/>
    <w:rsid w:val="003C1C1F"/>
    <w:rsid w:val="003C20C8"/>
    <w:rsid w:val="003C2C4C"/>
    <w:rsid w:val="003C3279"/>
    <w:rsid w:val="003C422D"/>
    <w:rsid w:val="003C4B1E"/>
    <w:rsid w:val="003C506F"/>
    <w:rsid w:val="003C5725"/>
    <w:rsid w:val="003C591A"/>
    <w:rsid w:val="003C5CE4"/>
    <w:rsid w:val="003C63B0"/>
    <w:rsid w:val="003C6681"/>
    <w:rsid w:val="003C6CCE"/>
    <w:rsid w:val="003C6CDE"/>
    <w:rsid w:val="003C7047"/>
    <w:rsid w:val="003C75B8"/>
    <w:rsid w:val="003D0DF5"/>
    <w:rsid w:val="003D2504"/>
    <w:rsid w:val="003D270A"/>
    <w:rsid w:val="003D2AE9"/>
    <w:rsid w:val="003D36D7"/>
    <w:rsid w:val="003D3831"/>
    <w:rsid w:val="003D3F87"/>
    <w:rsid w:val="003D4A73"/>
    <w:rsid w:val="003D4DC5"/>
    <w:rsid w:val="003D65F0"/>
    <w:rsid w:val="003D6A2B"/>
    <w:rsid w:val="003D6CDF"/>
    <w:rsid w:val="003E052A"/>
    <w:rsid w:val="003E14F2"/>
    <w:rsid w:val="003E18B2"/>
    <w:rsid w:val="003E19B4"/>
    <w:rsid w:val="003E25D0"/>
    <w:rsid w:val="003E2DCF"/>
    <w:rsid w:val="003E2DD4"/>
    <w:rsid w:val="003E37E2"/>
    <w:rsid w:val="003E4401"/>
    <w:rsid w:val="003E4AD0"/>
    <w:rsid w:val="003E6D68"/>
    <w:rsid w:val="003E6DDC"/>
    <w:rsid w:val="003E710C"/>
    <w:rsid w:val="003E711A"/>
    <w:rsid w:val="003E718A"/>
    <w:rsid w:val="003E7936"/>
    <w:rsid w:val="003F0118"/>
    <w:rsid w:val="003F0213"/>
    <w:rsid w:val="003F10F7"/>
    <w:rsid w:val="003F1928"/>
    <w:rsid w:val="003F2728"/>
    <w:rsid w:val="003F2A84"/>
    <w:rsid w:val="003F4D2E"/>
    <w:rsid w:val="003F6755"/>
    <w:rsid w:val="003F6CEA"/>
    <w:rsid w:val="003F7381"/>
    <w:rsid w:val="003F783D"/>
    <w:rsid w:val="00400499"/>
    <w:rsid w:val="00400ED5"/>
    <w:rsid w:val="00400EE8"/>
    <w:rsid w:val="00400FFD"/>
    <w:rsid w:val="00401DB3"/>
    <w:rsid w:val="00401DFF"/>
    <w:rsid w:val="00402444"/>
    <w:rsid w:val="0040255A"/>
    <w:rsid w:val="00402867"/>
    <w:rsid w:val="00403FF3"/>
    <w:rsid w:val="004045E5"/>
    <w:rsid w:val="00405752"/>
    <w:rsid w:val="004059BE"/>
    <w:rsid w:val="004065C0"/>
    <w:rsid w:val="00410AE1"/>
    <w:rsid w:val="00412090"/>
    <w:rsid w:val="00412472"/>
    <w:rsid w:val="00412736"/>
    <w:rsid w:val="00412C2D"/>
    <w:rsid w:val="004144EB"/>
    <w:rsid w:val="00414804"/>
    <w:rsid w:val="00414D5E"/>
    <w:rsid w:val="0041603F"/>
    <w:rsid w:val="00416D50"/>
    <w:rsid w:val="004173D1"/>
    <w:rsid w:val="004173F2"/>
    <w:rsid w:val="0042006B"/>
    <w:rsid w:val="0042025F"/>
    <w:rsid w:val="00421194"/>
    <w:rsid w:val="00421804"/>
    <w:rsid w:val="00421AB7"/>
    <w:rsid w:val="00424207"/>
    <w:rsid w:val="00424C4C"/>
    <w:rsid w:val="00424E88"/>
    <w:rsid w:val="00425477"/>
    <w:rsid w:val="004256B8"/>
    <w:rsid w:val="004259F2"/>
    <w:rsid w:val="004263E6"/>
    <w:rsid w:val="00426DBA"/>
    <w:rsid w:val="004278E4"/>
    <w:rsid w:val="00430AA6"/>
    <w:rsid w:val="00431AD7"/>
    <w:rsid w:val="00432AF1"/>
    <w:rsid w:val="00432C7B"/>
    <w:rsid w:val="004332C1"/>
    <w:rsid w:val="00433A70"/>
    <w:rsid w:val="00434033"/>
    <w:rsid w:val="004341E2"/>
    <w:rsid w:val="00435412"/>
    <w:rsid w:val="00435CA2"/>
    <w:rsid w:val="00435E82"/>
    <w:rsid w:val="00435F40"/>
    <w:rsid w:val="00436573"/>
    <w:rsid w:val="004365E3"/>
    <w:rsid w:val="00436EB9"/>
    <w:rsid w:val="00437117"/>
    <w:rsid w:val="00437F00"/>
    <w:rsid w:val="00440324"/>
    <w:rsid w:val="004408E2"/>
    <w:rsid w:val="004412BB"/>
    <w:rsid w:val="004415A0"/>
    <w:rsid w:val="00442574"/>
    <w:rsid w:val="00442852"/>
    <w:rsid w:val="004434D0"/>
    <w:rsid w:val="00443BAB"/>
    <w:rsid w:val="00443F2D"/>
    <w:rsid w:val="00444E09"/>
    <w:rsid w:val="004459D7"/>
    <w:rsid w:val="00445E62"/>
    <w:rsid w:val="00446004"/>
    <w:rsid w:val="004469E6"/>
    <w:rsid w:val="00446CD2"/>
    <w:rsid w:val="00447BB6"/>
    <w:rsid w:val="00447F44"/>
    <w:rsid w:val="00451541"/>
    <w:rsid w:val="004518F4"/>
    <w:rsid w:val="00451933"/>
    <w:rsid w:val="00453479"/>
    <w:rsid w:val="004535B1"/>
    <w:rsid w:val="004537E3"/>
    <w:rsid w:val="0045716D"/>
    <w:rsid w:val="00460003"/>
    <w:rsid w:val="0046415B"/>
    <w:rsid w:val="00464BE4"/>
    <w:rsid w:val="0046515E"/>
    <w:rsid w:val="0046602D"/>
    <w:rsid w:val="004673EB"/>
    <w:rsid w:val="00467B1A"/>
    <w:rsid w:val="00470096"/>
    <w:rsid w:val="00470219"/>
    <w:rsid w:val="00471512"/>
    <w:rsid w:val="004716D1"/>
    <w:rsid w:val="00471B7F"/>
    <w:rsid w:val="00471C92"/>
    <w:rsid w:val="00472DAC"/>
    <w:rsid w:val="00472FC2"/>
    <w:rsid w:val="004734BE"/>
    <w:rsid w:val="004735FE"/>
    <w:rsid w:val="004737CA"/>
    <w:rsid w:val="00473890"/>
    <w:rsid w:val="00473AEE"/>
    <w:rsid w:val="0047407C"/>
    <w:rsid w:val="0047487C"/>
    <w:rsid w:val="00476AB9"/>
    <w:rsid w:val="0047764F"/>
    <w:rsid w:val="00477B29"/>
    <w:rsid w:val="004806E4"/>
    <w:rsid w:val="0048076D"/>
    <w:rsid w:val="00481CFE"/>
    <w:rsid w:val="00482877"/>
    <w:rsid w:val="00482C85"/>
    <w:rsid w:val="00482FB2"/>
    <w:rsid w:val="00483589"/>
    <w:rsid w:val="00484BE3"/>
    <w:rsid w:val="00484CD2"/>
    <w:rsid w:val="00484EEF"/>
    <w:rsid w:val="0048569F"/>
    <w:rsid w:val="00486115"/>
    <w:rsid w:val="00486A4A"/>
    <w:rsid w:val="00486FE1"/>
    <w:rsid w:val="00486FF4"/>
    <w:rsid w:val="00487CBC"/>
    <w:rsid w:val="00490111"/>
    <w:rsid w:val="004906AB"/>
    <w:rsid w:val="00490983"/>
    <w:rsid w:val="00490D78"/>
    <w:rsid w:val="00491361"/>
    <w:rsid w:val="004918A1"/>
    <w:rsid w:val="00492195"/>
    <w:rsid w:val="004923A7"/>
    <w:rsid w:val="0049274D"/>
    <w:rsid w:val="00492C5A"/>
    <w:rsid w:val="00492CC1"/>
    <w:rsid w:val="00492DA1"/>
    <w:rsid w:val="00492F95"/>
    <w:rsid w:val="00493610"/>
    <w:rsid w:val="0049361E"/>
    <w:rsid w:val="004938E5"/>
    <w:rsid w:val="00494146"/>
    <w:rsid w:val="00494808"/>
    <w:rsid w:val="00494ADF"/>
    <w:rsid w:val="00494E04"/>
    <w:rsid w:val="0049573D"/>
    <w:rsid w:val="00495C95"/>
    <w:rsid w:val="00495E75"/>
    <w:rsid w:val="00495FC6"/>
    <w:rsid w:val="00495FDD"/>
    <w:rsid w:val="004964E4"/>
    <w:rsid w:val="00497C14"/>
    <w:rsid w:val="00497C4E"/>
    <w:rsid w:val="00497E45"/>
    <w:rsid w:val="004A04BA"/>
    <w:rsid w:val="004A0987"/>
    <w:rsid w:val="004A27D2"/>
    <w:rsid w:val="004A35BF"/>
    <w:rsid w:val="004A3A83"/>
    <w:rsid w:val="004A3F43"/>
    <w:rsid w:val="004A460E"/>
    <w:rsid w:val="004A5133"/>
    <w:rsid w:val="004A6B1C"/>
    <w:rsid w:val="004B005B"/>
    <w:rsid w:val="004B1468"/>
    <w:rsid w:val="004B18B0"/>
    <w:rsid w:val="004B2D2B"/>
    <w:rsid w:val="004B2DDE"/>
    <w:rsid w:val="004B36BC"/>
    <w:rsid w:val="004B384D"/>
    <w:rsid w:val="004B48EC"/>
    <w:rsid w:val="004B48F2"/>
    <w:rsid w:val="004B4D2D"/>
    <w:rsid w:val="004B4D56"/>
    <w:rsid w:val="004B500E"/>
    <w:rsid w:val="004B530D"/>
    <w:rsid w:val="004B575D"/>
    <w:rsid w:val="004B6576"/>
    <w:rsid w:val="004B6816"/>
    <w:rsid w:val="004B6DCE"/>
    <w:rsid w:val="004B7998"/>
    <w:rsid w:val="004C0153"/>
    <w:rsid w:val="004C0436"/>
    <w:rsid w:val="004C0E0D"/>
    <w:rsid w:val="004C236E"/>
    <w:rsid w:val="004C25B3"/>
    <w:rsid w:val="004C2613"/>
    <w:rsid w:val="004C3B6D"/>
    <w:rsid w:val="004C4A33"/>
    <w:rsid w:val="004C4F38"/>
    <w:rsid w:val="004C5217"/>
    <w:rsid w:val="004C5657"/>
    <w:rsid w:val="004C596B"/>
    <w:rsid w:val="004C5B0E"/>
    <w:rsid w:val="004C63F8"/>
    <w:rsid w:val="004C6431"/>
    <w:rsid w:val="004C78DA"/>
    <w:rsid w:val="004C7A15"/>
    <w:rsid w:val="004C7AE9"/>
    <w:rsid w:val="004D0254"/>
    <w:rsid w:val="004D0749"/>
    <w:rsid w:val="004D0D95"/>
    <w:rsid w:val="004D2D8C"/>
    <w:rsid w:val="004D2F02"/>
    <w:rsid w:val="004D303C"/>
    <w:rsid w:val="004D3106"/>
    <w:rsid w:val="004D3686"/>
    <w:rsid w:val="004D5010"/>
    <w:rsid w:val="004D56AE"/>
    <w:rsid w:val="004D57C1"/>
    <w:rsid w:val="004D589F"/>
    <w:rsid w:val="004D5D5B"/>
    <w:rsid w:val="004D5EF2"/>
    <w:rsid w:val="004D62FD"/>
    <w:rsid w:val="004D643E"/>
    <w:rsid w:val="004E0E9A"/>
    <w:rsid w:val="004E147B"/>
    <w:rsid w:val="004E27AC"/>
    <w:rsid w:val="004E2A0C"/>
    <w:rsid w:val="004E2B87"/>
    <w:rsid w:val="004E2F28"/>
    <w:rsid w:val="004E355A"/>
    <w:rsid w:val="004E39B1"/>
    <w:rsid w:val="004E3FE0"/>
    <w:rsid w:val="004E4752"/>
    <w:rsid w:val="004E4CE1"/>
    <w:rsid w:val="004E4FDE"/>
    <w:rsid w:val="004E5E28"/>
    <w:rsid w:val="004E60B7"/>
    <w:rsid w:val="004E7717"/>
    <w:rsid w:val="004F026D"/>
    <w:rsid w:val="004F0D3A"/>
    <w:rsid w:val="004F1094"/>
    <w:rsid w:val="004F1413"/>
    <w:rsid w:val="004F197B"/>
    <w:rsid w:val="004F227B"/>
    <w:rsid w:val="004F2F48"/>
    <w:rsid w:val="004F409C"/>
    <w:rsid w:val="004F447B"/>
    <w:rsid w:val="004F4647"/>
    <w:rsid w:val="004F4A49"/>
    <w:rsid w:val="004F584A"/>
    <w:rsid w:val="004F5AC1"/>
    <w:rsid w:val="004F5FF7"/>
    <w:rsid w:val="004F61DC"/>
    <w:rsid w:val="004F61E9"/>
    <w:rsid w:val="004F7316"/>
    <w:rsid w:val="004F7DEC"/>
    <w:rsid w:val="00500801"/>
    <w:rsid w:val="00500FCD"/>
    <w:rsid w:val="00501219"/>
    <w:rsid w:val="005014FE"/>
    <w:rsid w:val="00502FB3"/>
    <w:rsid w:val="0050367A"/>
    <w:rsid w:val="00504954"/>
    <w:rsid w:val="005056FA"/>
    <w:rsid w:val="0050579C"/>
    <w:rsid w:val="0050723B"/>
    <w:rsid w:val="00507628"/>
    <w:rsid w:val="00507804"/>
    <w:rsid w:val="00507B1E"/>
    <w:rsid w:val="0051007E"/>
    <w:rsid w:val="00511459"/>
    <w:rsid w:val="00512026"/>
    <w:rsid w:val="00512C1F"/>
    <w:rsid w:val="00514A72"/>
    <w:rsid w:val="00514F65"/>
    <w:rsid w:val="0051606E"/>
    <w:rsid w:val="00516665"/>
    <w:rsid w:val="00516871"/>
    <w:rsid w:val="00516CEB"/>
    <w:rsid w:val="0051710F"/>
    <w:rsid w:val="00517355"/>
    <w:rsid w:val="00517BFA"/>
    <w:rsid w:val="00521743"/>
    <w:rsid w:val="00521A6D"/>
    <w:rsid w:val="00522C07"/>
    <w:rsid w:val="00522EF5"/>
    <w:rsid w:val="00522FD7"/>
    <w:rsid w:val="00522FED"/>
    <w:rsid w:val="00523F07"/>
    <w:rsid w:val="00524317"/>
    <w:rsid w:val="005244F6"/>
    <w:rsid w:val="0052468C"/>
    <w:rsid w:val="005251AF"/>
    <w:rsid w:val="00525CF3"/>
    <w:rsid w:val="0052667F"/>
    <w:rsid w:val="00526EFA"/>
    <w:rsid w:val="00527800"/>
    <w:rsid w:val="00527AC0"/>
    <w:rsid w:val="005303FF"/>
    <w:rsid w:val="00530B86"/>
    <w:rsid w:val="005337DC"/>
    <w:rsid w:val="0053388B"/>
    <w:rsid w:val="00533BF4"/>
    <w:rsid w:val="005351CC"/>
    <w:rsid w:val="00536219"/>
    <w:rsid w:val="00536229"/>
    <w:rsid w:val="00536625"/>
    <w:rsid w:val="00537A2F"/>
    <w:rsid w:val="0054081E"/>
    <w:rsid w:val="00540835"/>
    <w:rsid w:val="00541671"/>
    <w:rsid w:val="00541D25"/>
    <w:rsid w:val="00541EFB"/>
    <w:rsid w:val="00542E89"/>
    <w:rsid w:val="0054477F"/>
    <w:rsid w:val="005452D2"/>
    <w:rsid w:val="005459E0"/>
    <w:rsid w:val="00546C51"/>
    <w:rsid w:val="00546E99"/>
    <w:rsid w:val="00550279"/>
    <w:rsid w:val="00551ECA"/>
    <w:rsid w:val="00551EFD"/>
    <w:rsid w:val="00551FF7"/>
    <w:rsid w:val="005520F0"/>
    <w:rsid w:val="00552267"/>
    <w:rsid w:val="00552654"/>
    <w:rsid w:val="00552761"/>
    <w:rsid w:val="00553591"/>
    <w:rsid w:val="00553C40"/>
    <w:rsid w:val="00554025"/>
    <w:rsid w:val="00555990"/>
    <w:rsid w:val="0055607F"/>
    <w:rsid w:val="0055648F"/>
    <w:rsid w:val="00556539"/>
    <w:rsid w:val="005605CA"/>
    <w:rsid w:val="00560699"/>
    <w:rsid w:val="0056082D"/>
    <w:rsid w:val="00561CE8"/>
    <w:rsid w:val="0056277C"/>
    <w:rsid w:val="0056327D"/>
    <w:rsid w:val="005635C1"/>
    <w:rsid w:val="00563A36"/>
    <w:rsid w:val="00563CE4"/>
    <w:rsid w:val="00563E27"/>
    <w:rsid w:val="00564115"/>
    <w:rsid w:val="00564C32"/>
    <w:rsid w:val="0056553A"/>
    <w:rsid w:val="00566CFF"/>
    <w:rsid w:val="005670D9"/>
    <w:rsid w:val="005706B5"/>
    <w:rsid w:val="005707F9"/>
    <w:rsid w:val="00570A65"/>
    <w:rsid w:val="00571586"/>
    <w:rsid w:val="00571A3D"/>
    <w:rsid w:val="00571F13"/>
    <w:rsid w:val="0057385A"/>
    <w:rsid w:val="00573DAC"/>
    <w:rsid w:val="00574485"/>
    <w:rsid w:val="0057461A"/>
    <w:rsid w:val="0057463D"/>
    <w:rsid w:val="00574B9B"/>
    <w:rsid w:val="00574BC6"/>
    <w:rsid w:val="005756E9"/>
    <w:rsid w:val="00575E01"/>
    <w:rsid w:val="005766BF"/>
    <w:rsid w:val="005773CD"/>
    <w:rsid w:val="0058134C"/>
    <w:rsid w:val="00581627"/>
    <w:rsid w:val="00582029"/>
    <w:rsid w:val="00582423"/>
    <w:rsid w:val="00582954"/>
    <w:rsid w:val="00582ED8"/>
    <w:rsid w:val="00583D16"/>
    <w:rsid w:val="00583DC8"/>
    <w:rsid w:val="0058442C"/>
    <w:rsid w:val="00584449"/>
    <w:rsid w:val="005845B4"/>
    <w:rsid w:val="0058499C"/>
    <w:rsid w:val="00584F39"/>
    <w:rsid w:val="005868C5"/>
    <w:rsid w:val="00586BBE"/>
    <w:rsid w:val="00586F58"/>
    <w:rsid w:val="005870AB"/>
    <w:rsid w:val="00587F9B"/>
    <w:rsid w:val="00590316"/>
    <w:rsid w:val="00590550"/>
    <w:rsid w:val="00591427"/>
    <w:rsid w:val="00591A8C"/>
    <w:rsid w:val="00592A64"/>
    <w:rsid w:val="00592F40"/>
    <w:rsid w:val="00592FB2"/>
    <w:rsid w:val="00593151"/>
    <w:rsid w:val="005936C8"/>
    <w:rsid w:val="0059382C"/>
    <w:rsid w:val="00593C2C"/>
    <w:rsid w:val="00593E95"/>
    <w:rsid w:val="005941A6"/>
    <w:rsid w:val="00594CFB"/>
    <w:rsid w:val="00596625"/>
    <w:rsid w:val="0059681D"/>
    <w:rsid w:val="00596BB3"/>
    <w:rsid w:val="00596E96"/>
    <w:rsid w:val="005A078B"/>
    <w:rsid w:val="005A0E7F"/>
    <w:rsid w:val="005A1444"/>
    <w:rsid w:val="005A16AA"/>
    <w:rsid w:val="005A1E55"/>
    <w:rsid w:val="005A20AD"/>
    <w:rsid w:val="005A245B"/>
    <w:rsid w:val="005A2641"/>
    <w:rsid w:val="005A279A"/>
    <w:rsid w:val="005A3018"/>
    <w:rsid w:val="005A32CC"/>
    <w:rsid w:val="005A38E2"/>
    <w:rsid w:val="005A5DE5"/>
    <w:rsid w:val="005A6390"/>
    <w:rsid w:val="005A75DF"/>
    <w:rsid w:val="005A78EF"/>
    <w:rsid w:val="005A7B41"/>
    <w:rsid w:val="005A7B68"/>
    <w:rsid w:val="005B0224"/>
    <w:rsid w:val="005B0608"/>
    <w:rsid w:val="005B0734"/>
    <w:rsid w:val="005B12F4"/>
    <w:rsid w:val="005B1476"/>
    <w:rsid w:val="005B1742"/>
    <w:rsid w:val="005B229C"/>
    <w:rsid w:val="005B2664"/>
    <w:rsid w:val="005B2A1E"/>
    <w:rsid w:val="005B2B9C"/>
    <w:rsid w:val="005B2C62"/>
    <w:rsid w:val="005B49E3"/>
    <w:rsid w:val="005B57EA"/>
    <w:rsid w:val="005B5ADC"/>
    <w:rsid w:val="005B5B81"/>
    <w:rsid w:val="005B642A"/>
    <w:rsid w:val="005B647E"/>
    <w:rsid w:val="005B6481"/>
    <w:rsid w:val="005B6713"/>
    <w:rsid w:val="005B698D"/>
    <w:rsid w:val="005B73A4"/>
    <w:rsid w:val="005B766C"/>
    <w:rsid w:val="005C07E3"/>
    <w:rsid w:val="005C0ABA"/>
    <w:rsid w:val="005C140B"/>
    <w:rsid w:val="005C17D4"/>
    <w:rsid w:val="005C2BD1"/>
    <w:rsid w:val="005C3A27"/>
    <w:rsid w:val="005C3FFE"/>
    <w:rsid w:val="005C4350"/>
    <w:rsid w:val="005C4631"/>
    <w:rsid w:val="005C5570"/>
    <w:rsid w:val="005C7778"/>
    <w:rsid w:val="005D0283"/>
    <w:rsid w:val="005D10FB"/>
    <w:rsid w:val="005D1382"/>
    <w:rsid w:val="005D178F"/>
    <w:rsid w:val="005D2FC6"/>
    <w:rsid w:val="005D32C4"/>
    <w:rsid w:val="005D3B10"/>
    <w:rsid w:val="005D3BAD"/>
    <w:rsid w:val="005D43C8"/>
    <w:rsid w:val="005D46AE"/>
    <w:rsid w:val="005D47A5"/>
    <w:rsid w:val="005D47AF"/>
    <w:rsid w:val="005D50AD"/>
    <w:rsid w:val="005D5342"/>
    <w:rsid w:val="005D677F"/>
    <w:rsid w:val="005D7327"/>
    <w:rsid w:val="005D73A0"/>
    <w:rsid w:val="005D78D4"/>
    <w:rsid w:val="005E01D1"/>
    <w:rsid w:val="005E081F"/>
    <w:rsid w:val="005E2C5D"/>
    <w:rsid w:val="005E3085"/>
    <w:rsid w:val="005E3694"/>
    <w:rsid w:val="005E3C71"/>
    <w:rsid w:val="005E5347"/>
    <w:rsid w:val="005E6391"/>
    <w:rsid w:val="005E75FF"/>
    <w:rsid w:val="005F022B"/>
    <w:rsid w:val="005F080F"/>
    <w:rsid w:val="005F17D3"/>
    <w:rsid w:val="005F2181"/>
    <w:rsid w:val="005F273B"/>
    <w:rsid w:val="005F2AD7"/>
    <w:rsid w:val="005F3E3C"/>
    <w:rsid w:val="005F3EC4"/>
    <w:rsid w:val="005F42EA"/>
    <w:rsid w:val="005F47CC"/>
    <w:rsid w:val="005F47EF"/>
    <w:rsid w:val="005F570A"/>
    <w:rsid w:val="005F5873"/>
    <w:rsid w:val="005F5E03"/>
    <w:rsid w:val="005F5F6C"/>
    <w:rsid w:val="005F6425"/>
    <w:rsid w:val="005F6C7D"/>
    <w:rsid w:val="005F6C9F"/>
    <w:rsid w:val="005F7524"/>
    <w:rsid w:val="006007B2"/>
    <w:rsid w:val="00600B99"/>
    <w:rsid w:val="00600DEA"/>
    <w:rsid w:val="00601117"/>
    <w:rsid w:val="006013A5"/>
    <w:rsid w:val="0060292A"/>
    <w:rsid w:val="006031A2"/>
    <w:rsid w:val="006032BF"/>
    <w:rsid w:val="0060331B"/>
    <w:rsid w:val="00603713"/>
    <w:rsid w:val="00604217"/>
    <w:rsid w:val="00604ACA"/>
    <w:rsid w:val="00605C5F"/>
    <w:rsid w:val="00605F33"/>
    <w:rsid w:val="0060675B"/>
    <w:rsid w:val="006101A5"/>
    <w:rsid w:val="006107C4"/>
    <w:rsid w:val="00611563"/>
    <w:rsid w:val="00611626"/>
    <w:rsid w:val="0061186D"/>
    <w:rsid w:val="00611B22"/>
    <w:rsid w:val="00612B21"/>
    <w:rsid w:val="006131AF"/>
    <w:rsid w:val="006133ED"/>
    <w:rsid w:val="00613443"/>
    <w:rsid w:val="0061373A"/>
    <w:rsid w:val="00613B86"/>
    <w:rsid w:val="006141F8"/>
    <w:rsid w:val="00614862"/>
    <w:rsid w:val="006152D2"/>
    <w:rsid w:val="00615420"/>
    <w:rsid w:val="00615B34"/>
    <w:rsid w:val="00615C91"/>
    <w:rsid w:val="0061611B"/>
    <w:rsid w:val="0061727F"/>
    <w:rsid w:val="006203A8"/>
    <w:rsid w:val="006211CE"/>
    <w:rsid w:val="00621946"/>
    <w:rsid w:val="00621DAF"/>
    <w:rsid w:val="00621FFC"/>
    <w:rsid w:val="00623691"/>
    <w:rsid w:val="006247C5"/>
    <w:rsid w:val="00624F6D"/>
    <w:rsid w:val="00625CF9"/>
    <w:rsid w:val="00625F87"/>
    <w:rsid w:val="00626088"/>
    <w:rsid w:val="0062628C"/>
    <w:rsid w:val="006279FA"/>
    <w:rsid w:val="006302C6"/>
    <w:rsid w:val="0063043E"/>
    <w:rsid w:val="006307D7"/>
    <w:rsid w:val="00630F23"/>
    <w:rsid w:val="0063155F"/>
    <w:rsid w:val="00631E64"/>
    <w:rsid w:val="00632D83"/>
    <w:rsid w:val="006332CA"/>
    <w:rsid w:val="006336C0"/>
    <w:rsid w:val="00635C43"/>
    <w:rsid w:val="00635EBD"/>
    <w:rsid w:val="006377EB"/>
    <w:rsid w:val="00640791"/>
    <w:rsid w:val="006407DB"/>
    <w:rsid w:val="00640CD8"/>
    <w:rsid w:val="00641041"/>
    <w:rsid w:val="00641313"/>
    <w:rsid w:val="006417B0"/>
    <w:rsid w:val="006417EC"/>
    <w:rsid w:val="006421E8"/>
    <w:rsid w:val="00642550"/>
    <w:rsid w:val="0064275C"/>
    <w:rsid w:val="00642BE5"/>
    <w:rsid w:val="006436F3"/>
    <w:rsid w:val="00643D18"/>
    <w:rsid w:val="0064453C"/>
    <w:rsid w:val="00645842"/>
    <w:rsid w:val="006459D9"/>
    <w:rsid w:val="00645A6E"/>
    <w:rsid w:val="00645CF9"/>
    <w:rsid w:val="00645FC7"/>
    <w:rsid w:val="006469C1"/>
    <w:rsid w:val="00646C0F"/>
    <w:rsid w:val="006472DA"/>
    <w:rsid w:val="006474E8"/>
    <w:rsid w:val="00647CDD"/>
    <w:rsid w:val="00647EB2"/>
    <w:rsid w:val="00647F30"/>
    <w:rsid w:val="0065112B"/>
    <w:rsid w:val="006512CF"/>
    <w:rsid w:val="006519E2"/>
    <w:rsid w:val="006522D7"/>
    <w:rsid w:val="00653287"/>
    <w:rsid w:val="006535F3"/>
    <w:rsid w:val="0065364F"/>
    <w:rsid w:val="00653B30"/>
    <w:rsid w:val="0065424F"/>
    <w:rsid w:val="0065538E"/>
    <w:rsid w:val="0065765C"/>
    <w:rsid w:val="006607FA"/>
    <w:rsid w:val="00661C92"/>
    <w:rsid w:val="00663AF5"/>
    <w:rsid w:val="00664735"/>
    <w:rsid w:val="00664F37"/>
    <w:rsid w:val="00664F87"/>
    <w:rsid w:val="00665B7A"/>
    <w:rsid w:val="006662AB"/>
    <w:rsid w:val="00666326"/>
    <w:rsid w:val="006679F2"/>
    <w:rsid w:val="00667B9F"/>
    <w:rsid w:val="006702C6"/>
    <w:rsid w:val="006709FB"/>
    <w:rsid w:val="00670E1A"/>
    <w:rsid w:val="00671E55"/>
    <w:rsid w:val="0067298E"/>
    <w:rsid w:val="00672EA3"/>
    <w:rsid w:val="0067330E"/>
    <w:rsid w:val="00673821"/>
    <w:rsid w:val="006742AA"/>
    <w:rsid w:val="00674B79"/>
    <w:rsid w:val="00674C7F"/>
    <w:rsid w:val="00675126"/>
    <w:rsid w:val="00675A8A"/>
    <w:rsid w:val="00676128"/>
    <w:rsid w:val="006762C7"/>
    <w:rsid w:val="00676CA4"/>
    <w:rsid w:val="00676D2E"/>
    <w:rsid w:val="00676DB6"/>
    <w:rsid w:val="00676DD2"/>
    <w:rsid w:val="00676ECB"/>
    <w:rsid w:val="0068034F"/>
    <w:rsid w:val="006806CB"/>
    <w:rsid w:val="00680DA8"/>
    <w:rsid w:val="00681528"/>
    <w:rsid w:val="0068243A"/>
    <w:rsid w:val="006829DE"/>
    <w:rsid w:val="00682A45"/>
    <w:rsid w:val="006837C4"/>
    <w:rsid w:val="006839B3"/>
    <w:rsid w:val="00683A6E"/>
    <w:rsid w:val="00683B36"/>
    <w:rsid w:val="00683C12"/>
    <w:rsid w:val="00683E86"/>
    <w:rsid w:val="00684364"/>
    <w:rsid w:val="00684706"/>
    <w:rsid w:val="006853CD"/>
    <w:rsid w:val="00685614"/>
    <w:rsid w:val="00685AA3"/>
    <w:rsid w:val="00685F39"/>
    <w:rsid w:val="00685FF3"/>
    <w:rsid w:val="00686119"/>
    <w:rsid w:val="00686E66"/>
    <w:rsid w:val="00687AE0"/>
    <w:rsid w:val="00691CF1"/>
    <w:rsid w:val="0069276D"/>
    <w:rsid w:val="00692F9A"/>
    <w:rsid w:val="00693141"/>
    <w:rsid w:val="0069330F"/>
    <w:rsid w:val="00693400"/>
    <w:rsid w:val="00693B2A"/>
    <w:rsid w:val="00693C03"/>
    <w:rsid w:val="00693E43"/>
    <w:rsid w:val="006947C2"/>
    <w:rsid w:val="0069480E"/>
    <w:rsid w:val="00695B32"/>
    <w:rsid w:val="00696209"/>
    <w:rsid w:val="00696C9D"/>
    <w:rsid w:val="00697A06"/>
    <w:rsid w:val="006A035A"/>
    <w:rsid w:val="006A158E"/>
    <w:rsid w:val="006A2DE6"/>
    <w:rsid w:val="006A3A56"/>
    <w:rsid w:val="006A3E84"/>
    <w:rsid w:val="006A460B"/>
    <w:rsid w:val="006A5A9F"/>
    <w:rsid w:val="006A5CC1"/>
    <w:rsid w:val="006A713B"/>
    <w:rsid w:val="006A7C68"/>
    <w:rsid w:val="006A7C72"/>
    <w:rsid w:val="006B08C0"/>
    <w:rsid w:val="006B1837"/>
    <w:rsid w:val="006B1872"/>
    <w:rsid w:val="006B2908"/>
    <w:rsid w:val="006B3288"/>
    <w:rsid w:val="006B3E5A"/>
    <w:rsid w:val="006B4879"/>
    <w:rsid w:val="006B5A95"/>
    <w:rsid w:val="006B5F86"/>
    <w:rsid w:val="006B661C"/>
    <w:rsid w:val="006B7302"/>
    <w:rsid w:val="006C022E"/>
    <w:rsid w:val="006C0780"/>
    <w:rsid w:val="006C3028"/>
    <w:rsid w:val="006C47EB"/>
    <w:rsid w:val="006C4CDB"/>
    <w:rsid w:val="006C4FF7"/>
    <w:rsid w:val="006C5BAF"/>
    <w:rsid w:val="006C65FE"/>
    <w:rsid w:val="006C69E8"/>
    <w:rsid w:val="006C70D1"/>
    <w:rsid w:val="006C7D9A"/>
    <w:rsid w:val="006D07A6"/>
    <w:rsid w:val="006D0AAD"/>
    <w:rsid w:val="006D0BD0"/>
    <w:rsid w:val="006D0F58"/>
    <w:rsid w:val="006D135E"/>
    <w:rsid w:val="006D1FC3"/>
    <w:rsid w:val="006D2673"/>
    <w:rsid w:val="006D38F7"/>
    <w:rsid w:val="006D473B"/>
    <w:rsid w:val="006D4B87"/>
    <w:rsid w:val="006D4C59"/>
    <w:rsid w:val="006D4FBF"/>
    <w:rsid w:val="006D52D4"/>
    <w:rsid w:val="006D6207"/>
    <w:rsid w:val="006D64B4"/>
    <w:rsid w:val="006D6B02"/>
    <w:rsid w:val="006E004D"/>
    <w:rsid w:val="006E0070"/>
    <w:rsid w:val="006E00E0"/>
    <w:rsid w:val="006E0DE8"/>
    <w:rsid w:val="006E1E20"/>
    <w:rsid w:val="006E26D9"/>
    <w:rsid w:val="006E2CE7"/>
    <w:rsid w:val="006E3105"/>
    <w:rsid w:val="006E3A5E"/>
    <w:rsid w:val="006E4EBF"/>
    <w:rsid w:val="006E5AED"/>
    <w:rsid w:val="006E66BE"/>
    <w:rsid w:val="006E66ED"/>
    <w:rsid w:val="006E6B69"/>
    <w:rsid w:val="006F00C1"/>
    <w:rsid w:val="006F0576"/>
    <w:rsid w:val="006F0788"/>
    <w:rsid w:val="006F0B4A"/>
    <w:rsid w:val="006F10AA"/>
    <w:rsid w:val="006F15BA"/>
    <w:rsid w:val="006F2B94"/>
    <w:rsid w:val="006F2D2C"/>
    <w:rsid w:val="006F3590"/>
    <w:rsid w:val="006F4123"/>
    <w:rsid w:val="006F4579"/>
    <w:rsid w:val="006F4F50"/>
    <w:rsid w:val="006F55BF"/>
    <w:rsid w:val="006F5CBC"/>
    <w:rsid w:val="006F5EC3"/>
    <w:rsid w:val="006F604C"/>
    <w:rsid w:val="006F6CCF"/>
    <w:rsid w:val="006F6E2E"/>
    <w:rsid w:val="006F7A28"/>
    <w:rsid w:val="0070001F"/>
    <w:rsid w:val="007005B2"/>
    <w:rsid w:val="00701108"/>
    <w:rsid w:val="00702B62"/>
    <w:rsid w:val="00702FA8"/>
    <w:rsid w:val="0070392B"/>
    <w:rsid w:val="00703A9D"/>
    <w:rsid w:val="007046E2"/>
    <w:rsid w:val="007052EC"/>
    <w:rsid w:val="00706634"/>
    <w:rsid w:val="00706BDC"/>
    <w:rsid w:val="00706E8F"/>
    <w:rsid w:val="007103A6"/>
    <w:rsid w:val="00710950"/>
    <w:rsid w:val="00710CD8"/>
    <w:rsid w:val="00710E60"/>
    <w:rsid w:val="0071221B"/>
    <w:rsid w:val="007124B9"/>
    <w:rsid w:val="007125C0"/>
    <w:rsid w:val="00713841"/>
    <w:rsid w:val="00713A97"/>
    <w:rsid w:val="00713C82"/>
    <w:rsid w:val="007140DD"/>
    <w:rsid w:val="007150F4"/>
    <w:rsid w:val="00716446"/>
    <w:rsid w:val="00716995"/>
    <w:rsid w:val="007170A2"/>
    <w:rsid w:val="007171E5"/>
    <w:rsid w:val="007174EA"/>
    <w:rsid w:val="00717994"/>
    <w:rsid w:val="00717BE9"/>
    <w:rsid w:val="00720B13"/>
    <w:rsid w:val="00720DD3"/>
    <w:rsid w:val="0072110E"/>
    <w:rsid w:val="007229EA"/>
    <w:rsid w:val="007232DD"/>
    <w:rsid w:val="00724264"/>
    <w:rsid w:val="00724F2E"/>
    <w:rsid w:val="0072633E"/>
    <w:rsid w:val="00726787"/>
    <w:rsid w:val="00726BA8"/>
    <w:rsid w:val="00726F52"/>
    <w:rsid w:val="00727597"/>
    <w:rsid w:val="007310A2"/>
    <w:rsid w:val="007325BF"/>
    <w:rsid w:val="00732AE9"/>
    <w:rsid w:val="00733279"/>
    <w:rsid w:val="00733850"/>
    <w:rsid w:val="00734883"/>
    <w:rsid w:val="007348CC"/>
    <w:rsid w:val="0073493A"/>
    <w:rsid w:val="007349E2"/>
    <w:rsid w:val="00735A9F"/>
    <w:rsid w:val="00736523"/>
    <w:rsid w:val="00736544"/>
    <w:rsid w:val="00736FAF"/>
    <w:rsid w:val="0074012E"/>
    <w:rsid w:val="007402C8"/>
    <w:rsid w:val="00740C2A"/>
    <w:rsid w:val="0074125D"/>
    <w:rsid w:val="00741704"/>
    <w:rsid w:val="00742476"/>
    <w:rsid w:val="007429CA"/>
    <w:rsid w:val="007430B0"/>
    <w:rsid w:val="00743503"/>
    <w:rsid w:val="00743CE6"/>
    <w:rsid w:val="00743E2A"/>
    <w:rsid w:val="00743F5C"/>
    <w:rsid w:val="00743FDD"/>
    <w:rsid w:val="00745795"/>
    <w:rsid w:val="0074632F"/>
    <w:rsid w:val="00746B86"/>
    <w:rsid w:val="00747854"/>
    <w:rsid w:val="00747C30"/>
    <w:rsid w:val="0075059F"/>
    <w:rsid w:val="00750B10"/>
    <w:rsid w:val="00750BB5"/>
    <w:rsid w:val="00751F2E"/>
    <w:rsid w:val="007527CC"/>
    <w:rsid w:val="00752F30"/>
    <w:rsid w:val="0075333F"/>
    <w:rsid w:val="00753463"/>
    <w:rsid w:val="007536D8"/>
    <w:rsid w:val="00754079"/>
    <w:rsid w:val="00754ACA"/>
    <w:rsid w:val="0075564F"/>
    <w:rsid w:val="007564DF"/>
    <w:rsid w:val="00756DEA"/>
    <w:rsid w:val="0075710C"/>
    <w:rsid w:val="007577BA"/>
    <w:rsid w:val="007579ED"/>
    <w:rsid w:val="0076047E"/>
    <w:rsid w:val="007604E3"/>
    <w:rsid w:val="0076052A"/>
    <w:rsid w:val="007605E1"/>
    <w:rsid w:val="00761232"/>
    <w:rsid w:val="00761398"/>
    <w:rsid w:val="0076228D"/>
    <w:rsid w:val="0076458F"/>
    <w:rsid w:val="007649A5"/>
    <w:rsid w:val="00765073"/>
    <w:rsid w:val="00766380"/>
    <w:rsid w:val="0076746B"/>
    <w:rsid w:val="0076764E"/>
    <w:rsid w:val="00770A9F"/>
    <w:rsid w:val="00770B7E"/>
    <w:rsid w:val="00771676"/>
    <w:rsid w:val="00771826"/>
    <w:rsid w:val="00771867"/>
    <w:rsid w:val="007719FC"/>
    <w:rsid w:val="007735F2"/>
    <w:rsid w:val="00773706"/>
    <w:rsid w:val="00773D25"/>
    <w:rsid w:val="00773DFF"/>
    <w:rsid w:val="00774C90"/>
    <w:rsid w:val="00775388"/>
    <w:rsid w:val="007756CE"/>
    <w:rsid w:val="00775834"/>
    <w:rsid w:val="007759B6"/>
    <w:rsid w:val="0077710A"/>
    <w:rsid w:val="00777418"/>
    <w:rsid w:val="00777C46"/>
    <w:rsid w:val="00777F18"/>
    <w:rsid w:val="00781321"/>
    <w:rsid w:val="00781C33"/>
    <w:rsid w:val="00782341"/>
    <w:rsid w:val="00782C1A"/>
    <w:rsid w:val="007832CF"/>
    <w:rsid w:val="007833F5"/>
    <w:rsid w:val="00783B4A"/>
    <w:rsid w:val="00783CF0"/>
    <w:rsid w:val="00783F25"/>
    <w:rsid w:val="007867F0"/>
    <w:rsid w:val="00787148"/>
    <w:rsid w:val="00787445"/>
    <w:rsid w:val="007902E8"/>
    <w:rsid w:val="00791441"/>
    <w:rsid w:val="00791468"/>
    <w:rsid w:val="007914EE"/>
    <w:rsid w:val="007917BF"/>
    <w:rsid w:val="00791C17"/>
    <w:rsid w:val="00792FD5"/>
    <w:rsid w:val="00793044"/>
    <w:rsid w:val="00793CD8"/>
    <w:rsid w:val="00793D13"/>
    <w:rsid w:val="00793F41"/>
    <w:rsid w:val="00794026"/>
    <w:rsid w:val="007941FC"/>
    <w:rsid w:val="0079423E"/>
    <w:rsid w:val="00794436"/>
    <w:rsid w:val="00794C31"/>
    <w:rsid w:val="00795E7D"/>
    <w:rsid w:val="0079642E"/>
    <w:rsid w:val="00797A46"/>
    <w:rsid w:val="00797E62"/>
    <w:rsid w:val="007A0E05"/>
    <w:rsid w:val="007A0E0D"/>
    <w:rsid w:val="007A1BD0"/>
    <w:rsid w:val="007A2064"/>
    <w:rsid w:val="007A242E"/>
    <w:rsid w:val="007A324A"/>
    <w:rsid w:val="007A399F"/>
    <w:rsid w:val="007A39EA"/>
    <w:rsid w:val="007A3D0A"/>
    <w:rsid w:val="007A4421"/>
    <w:rsid w:val="007A4986"/>
    <w:rsid w:val="007A4E9C"/>
    <w:rsid w:val="007A71B5"/>
    <w:rsid w:val="007A7CAD"/>
    <w:rsid w:val="007B0393"/>
    <w:rsid w:val="007B0C81"/>
    <w:rsid w:val="007B1879"/>
    <w:rsid w:val="007B189D"/>
    <w:rsid w:val="007B293C"/>
    <w:rsid w:val="007B2B53"/>
    <w:rsid w:val="007B3698"/>
    <w:rsid w:val="007B3786"/>
    <w:rsid w:val="007B40B8"/>
    <w:rsid w:val="007B4876"/>
    <w:rsid w:val="007B5299"/>
    <w:rsid w:val="007B5C20"/>
    <w:rsid w:val="007B7A64"/>
    <w:rsid w:val="007B7E00"/>
    <w:rsid w:val="007B7EA8"/>
    <w:rsid w:val="007C0273"/>
    <w:rsid w:val="007C0B60"/>
    <w:rsid w:val="007C0DDA"/>
    <w:rsid w:val="007C1180"/>
    <w:rsid w:val="007C14FB"/>
    <w:rsid w:val="007C18FB"/>
    <w:rsid w:val="007C196B"/>
    <w:rsid w:val="007C1AFE"/>
    <w:rsid w:val="007C227C"/>
    <w:rsid w:val="007C24DB"/>
    <w:rsid w:val="007C2956"/>
    <w:rsid w:val="007C3E29"/>
    <w:rsid w:val="007C48EA"/>
    <w:rsid w:val="007C4A4D"/>
    <w:rsid w:val="007C5A95"/>
    <w:rsid w:val="007C5FF8"/>
    <w:rsid w:val="007C62E4"/>
    <w:rsid w:val="007C6BBD"/>
    <w:rsid w:val="007C6FA6"/>
    <w:rsid w:val="007C714A"/>
    <w:rsid w:val="007D07E4"/>
    <w:rsid w:val="007D212F"/>
    <w:rsid w:val="007D25FB"/>
    <w:rsid w:val="007D2771"/>
    <w:rsid w:val="007D2B86"/>
    <w:rsid w:val="007D42CD"/>
    <w:rsid w:val="007D4504"/>
    <w:rsid w:val="007D4517"/>
    <w:rsid w:val="007D51B2"/>
    <w:rsid w:val="007D561D"/>
    <w:rsid w:val="007D5AA8"/>
    <w:rsid w:val="007D5E95"/>
    <w:rsid w:val="007D655D"/>
    <w:rsid w:val="007D6CF9"/>
    <w:rsid w:val="007D6D02"/>
    <w:rsid w:val="007D6EB0"/>
    <w:rsid w:val="007D6F11"/>
    <w:rsid w:val="007D7345"/>
    <w:rsid w:val="007E0322"/>
    <w:rsid w:val="007E1142"/>
    <w:rsid w:val="007E1807"/>
    <w:rsid w:val="007E1B4B"/>
    <w:rsid w:val="007E2314"/>
    <w:rsid w:val="007E42B5"/>
    <w:rsid w:val="007E524D"/>
    <w:rsid w:val="007E5382"/>
    <w:rsid w:val="007E5D42"/>
    <w:rsid w:val="007E6760"/>
    <w:rsid w:val="007E676D"/>
    <w:rsid w:val="007E6777"/>
    <w:rsid w:val="007E6DFB"/>
    <w:rsid w:val="007E7C95"/>
    <w:rsid w:val="007E7F33"/>
    <w:rsid w:val="007F0191"/>
    <w:rsid w:val="007F03EC"/>
    <w:rsid w:val="007F091E"/>
    <w:rsid w:val="007F0B35"/>
    <w:rsid w:val="007F0E0F"/>
    <w:rsid w:val="007F166C"/>
    <w:rsid w:val="007F1958"/>
    <w:rsid w:val="007F21FE"/>
    <w:rsid w:val="007F244F"/>
    <w:rsid w:val="007F2E09"/>
    <w:rsid w:val="007F410A"/>
    <w:rsid w:val="007F5C54"/>
    <w:rsid w:val="007F5ED3"/>
    <w:rsid w:val="007F5F84"/>
    <w:rsid w:val="007F5FF8"/>
    <w:rsid w:val="007F61B7"/>
    <w:rsid w:val="007F651A"/>
    <w:rsid w:val="007F7208"/>
    <w:rsid w:val="007F73A3"/>
    <w:rsid w:val="007F7550"/>
    <w:rsid w:val="00801145"/>
    <w:rsid w:val="0080128C"/>
    <w:rsid w:val="00802964"/>
    <w:rsid w:val="00803543"/>
    <w:rsid w:val="00803BC6"/>
    <w:rsid w:val="0080437D"/>
    <w:rsid w:val="00804D5B"/>
    <w:rsid w:val="00804E83"/>
    <w:rsid w:val="00805021"/>
    <w:rsid w:val="00805768"/>
    <w:rsid w:val="008060B4"/>
    <w:rsid w:val="00806477"/>
    <w:rsid w:val="00807A3B"/>
    <w:rsid w:val="00810478"/>
    <w:rsid w:val="008104B9"/>
    <w:rsid w:val="00810EFD"/>
    <w:rsid w:val="008112B9"/>
    <w:rsid w:val="008115E2"/>
    <w:rsid w:val="00812CF9"/>
    <w:rsid w:val="008134D6"/>
    <w:rsid w:val="00814E4E"/>
    <w:rsid w:val="00816117"/>
    <w:rsid w:val="0081644E"/>
    <w:rsid w:val="0081671A"/>
    <w:rsid w:val="00817EC5"/>
    <w:rsid w:val="00817F74"/>
    <w:rsid w:val="008212F9"/>
    <w:rsid w:val="00821866"/>
    <w:rsid w:val="008227DC"/>
    <w:rsid w:val="00822819"/>
    <w:rsid w:val="008243BD"/>
    <w:rsid w:val="0082471A"/>
    <w:rsid w:val="00824982"/>
    <w:rsid w:val="008256D2"/>
    <w:rsid w:val="00826002"/>
    <w:rsid w:val="008260F7"/>
    <w:rsid w:val="0082630B"/>
    <w:rsid w:val="00827A23"/>
    <w:rsid w:val="00830358"/>
    <w:rsid w:val="0083039D"/>
    <w:rsid w:val="00830F93"/>
    <w:rsid w:val="00831596"/>
    <w:rsid w:val="00832104"/>
    <w:rsid w:val="008328A2"/>
    <w:rsid w:val="008338F3"/>
    <w:rsid w:val="008341E0"/>
    <w:rsid w:val="0083495E"/>
    <w:rsid w:val="00834B6A"/>
    <w:rsid w:val="00835658"/>
    <w:rsid w:val="00835C75"/>
    <w:rsid w:val="008376CF"/>
    <w:rsid w:val="008400BF"/>
    <w:rsid w:val="00840127"/>
    <w:rsid w:val="00840609"/>
    <w:rsid w:val="008409A0"/>
    <w:rsid w:val="0084149E"/>
    <w:rsid w:val="008415A5"/>
    <w:rsid w:val="008417DE"/>
    <w:rsid w:val="00841E3C"/>
    <w:rsid w:val="0084282C"/>
    <w:rsid w:val="00842E36"/>
    <w:rsid w:val="00843A0F"/>
    <w:rsid w:val="00843A96"/>
    <w:rsid w:val="00844BAB"/>
    <w:rsid w:val="00845053"/>
    <w:rsid w:val="00846608"/>
    <w:rsid w:val="0084730B"/>
    <w:rsid w:val="00847633"/>
    <w:rsid w:val="008502CC"/>
    <w:rsid w:val="00850761"/>
    <w:rsid w:val="0085077D"/>
    <w:rsid w:val="008507A5"/>
    <w:rsid w:val="00850A5E"/>
    <w:rsid w:val="00850C5E"/>
    <w:rsid w:val="00851978"/>
    <w:rsid w:val="00853191"/>
    <w:rsid w:val="00853568"/>
    <w:rsid w:val="00853B56"/>
    <w:rsid w:val="00853E69"/>
    <w:rsid w:val="008552B0"/>
    <w:rsid w:val="00855811"/>
    <w:rsid w:val="00855883"/>
    <w:rsid w:val="0085637F"/>
    <w:rsid w:val="00856600"/>
    <w:rsid w:val="008567DC"/>
    <w:rsid w:val="00856CCE"/>
    <w:rsid w:val="008571AE"/>
    <w:rsid w:val="00857813"/>
    <w:rsid w:val="00857FF0"/>
    <w:rsid w:val="0086004C"/>
    <w:rsid w:val="008609D6"/>
    <w:rsid w:val="00861072"/>
    <w:rsid w:val="00861B98"/>
    <w:rsid w:val="00862513"/>
    <w:rsid w:val="00862A1F"/>
    <w:rsid w:val="00862D78"/>
    <w:rsid w:val="00863B99"/>
    <w:rsid w:val="00863DC1"/>
    <w:rsid w:val="00864269"/>
    <w:rsid w:val="00865459"/>
    <w:rsid w:val="008655EF"/>
    <w:rsid w:val="008658AA"/>
    <w:rsid w:val="00865EAE"/>
    <w:rsid w:val="0086650A"/>
    <w:rsid w:val="00866D30"/>
    <w:rsid w:val="00867C5B"/>
    <w:rsid w:val="00870245"/>
    <w:rsid w:val="00870AC3"/>
    <w:rsid w:val="00871313"/>
    <w:rsid w:val="00871D19"/>
    <w:rsid w:val="0087242B"/>
    <w:rsid w:val="00872559"/>
    <w:rsid w:val="00872DBE"/>
    <w:rsid w:val="00873637"/>
    <w:rsid w:val="00873A84"/>
    <w:rsid w:val="00874115"/>
    <w:rsid w:val="00874AF8"/>
    <w:rsid w:val="00874FCD"/>
    <w:rsid w:val="008750FB"/>
    <w:rsid w:val="0087573D"/>
    <w:rsid w:val="00875741"/>
    <w:rsid w:val="00875E0E"/>
    <w:rsid w:val="0087607B"/>
    <w:rsid w:val="008762BA"/>
    <w:rsid w:val="00876486"/>
    <w:rsid w:val="00877D25"/>
    <w:rsid w:val="00877ECC"/>
    <w:rsid w:val="00880466"/>
    <w:rsid w:val="00880BCA"/>
    <w:rsid w:val="00880FCC"/>
    <w:rsid w:val="00881783"/>
    <w:rsid w:val="008820BC"/>
    <w:rsid w:val="008828F8"/>
    <w:rsid w:val="00883A62"/>
    <w:rsid w:val="00884C90"/>
    <w:rsid w:val="008866D4"/>
    <w:rsid w:val="008869A5"/>
    <w:rsid w:val="00887BE4"/>
    <w:rsid w:val="008904FE"/>
    <w:rsid w:val="00890AC3"/>
    <w:rsid w:val="008914AD"/>
    <w:rsid w:val="00891C62"/>
    <w:rsid w:val="00892F0A"/>
    <w:rsid w:val="00892FAC"/>
    <w:rsid w:val="00893CC3"/>
    <w:rsid w:val="00893EA9"/>
    <w:rsid w:val="00893FDA"/>
    <w:rsid w:val="00896304"/>
    <w:rsid w:val="00896524"/>
    <w:rsid w:val="008965C6"/>
    <w:rsid w:val="00896A42"/>
    <w:rsid w:val="00896EA9"/>
    <w:rsid w:val="008A02F4"/>
    <w:rsid w:val="008A0C1E"/>
    <w:rsid w:val="008A1202"/>
    <w:rsid w:val="008A1363"/>
    <w:rsid w:val="008A150B"/>
    <w:rsid w:val="008A15CD"/>
    <w:rsid w:val="008A17EE"/>
    <w:rsid w:val="008A1A49"/>
    <w:rsid w:val="008A1B97"/>
    <w:rsid w:val="008A2847"/>
    <w:rsid w:val="008A3110"/>
    <w:rsid w:val="008A45DF"/>
    <w:rsid w:val="008A5344"/>
    <w:rsid w:val="008A5917"/>
    <w:rsid w:val="008A6EDD"/>
    <w:rsid w:val="008A6FE1"/>
    <w:rsid w:val="008A7816"/>
    <w:rsid w:val="008B04AA"/>
    <w:rsid w:val="008B062B"/>
    <w:rsid w:val="008B0658"/>
    <w:rsid w:val="008B0843"/>
    <w:rsid w:val="008B0C77"/>
    <w:rsid w:val="008B10F1"/>
    <w:rsid w:val="008B1B27"/>
    <w:rsid w:val="008B207B"/>
    <w:rsid w:val="008B20A4"/>
    <w:rsid w:val="008B2999"/>
    <w:rsid w:val="008B2AC4"/>
    <w:rsid w:val="008B2F30"/>
    <w:rsid w:val="008B32B8"/>
    <w:rsid w:val="008B44C3"/>
    <w:rsid w:val="008B468F"/>
    <w:rsid w:val="008B52BF"/>
    <w:rsid w:val="008B5650"/>
    <w:rsid w:val="008B76AA"/>
    <w:rsid w:val="008B781B"/>
    <w:rsid w:val="008B78B1"/>
    <w:rsid w:val="008C0598"/>
    <w:rsid w:val="008C0AD5"/>
    <w:rsid w:val="008C0EFB"/>
    <w:rsid w:val="008C1BC4"/>
    <w:rsid w:val="008C20CB"/>
    <w:rsid w:val="008C25B6"/>
    <w:rsid w:val="008C2F94"/>
    <w:rsid w:val="008C40AA"/>
    <w:rsid w:val="008C43BE"/>
    <w:rsid w:val="008C4B6B"/>
    <w:rsid w:val="008C4CF0"/>
    <w:rsid w:val="008C5321"/>
    <w:rsid w:val="008C5529"/>
    <w:rsid w:val="008C62FB"/>
    <w:rsid w:val="008C6469"/>
    <w:rsid w:val="008C6FEF"/>
    <w:rsid w:val="008D14F5"/>
    <w:rsid w:val="008D1559"/>
    <w:rsid w:val="008D1FA2"/>
    <w:rsid w:val="008D2807"/>
    <w:rsid w:val="008D32D7"/>
    <w:rsid w:val="008D3440"/>
    <w:rsid w:val="008D47FB"/>
    <w:rsid w:val="008D557F"/>
    <w:rsid w:val="008D62B1"/>
    <w:rsid w:val="008D6B3B"/>
    <w:rsid w:val="008D7926"/>
    <w:rsid w:val="008D7CCB"/>
    <w:rsid w:val="008E0047"/>
    <w:rsid w:val="008E04A3"/>
    <w:rsid w:val="008E0EF3"/>
    <w:rsid w:val="008E19FE"/>
    <w:rsid w:val="008E4D90"/>
    <w:rsid w:val="008E514B"/>
    <w:rsid w:val="008E58D6"/>
    <w:rsid w:val="008E5B4F"/>
    <w:rsid w:val="008E5D3D"/>
    <w:rsid w:val="008E6B11"/>
    <w:rsid w:val="008E6E64"/>
    <w:rsid w:val="008E72E4"/>
    <w:rsid w:val="008E7322"/>
    <w:rsid w:val="008F02A1"/>
    <w:rsid w:val="008F03FE"/>
    <w:rsid w:val="008F09FC"/>
    <w:rsid w:val="008F19D2"/>
    <w:rsid w:val="008F2623"/>
    <w:rsid w:val="008F26B3"/>
    <w:rsid w:val="008F2D87"/>
    <w:rsid w:val="008F2DBE"/>
    <w:rsid w:val="008F3473"/>
    <w:rsid w:val="008F54C0"/>
    <w:rsid w:val="008F5D4D"/>
    <w:rsid w:val="008F5E8B"/>
    <w:rsid w:val="008F6046"/>
    <w:rsid w:val="008F7CDE"/>
    <w:rsid w:val="008F7DDD"/>
    <w:rsid w:val="008F7DFA"/>
    <w:rsid w:val="00900EF2"/>
    <w:rsid w:val="00902400"/>
    <w:rsid w:val="0090338B"/>
    <w:rsid w:val="009033F8"/>
    <w:rsid w:val="00904387"/>
    <w:rsid w:val="009054B1"/>
    <w:rsid w:val="009055BA"/>
    <w:rsid w:val="009066AA"/>
    <w:rsid w:val="00906E0C"/>
    <w:rsid w:val="00907A47"/>
    <w:rsid w:val="00907CE1"/>
    <w:rsid w:val="00910862"/>
    <w:rsid w:val="00910FEF"/>
    <w:rsid w:val="0091125C"/>
    <w:rsid w:val="009112A9"/>
    <w:rsid w:val="00911574"/>
    <w:rsid w:val="0091260C"/>
    <w:rsid w:val="00912ACD"/>
    <w:rsid w:val="009130AF"/>
    <w:rsid w:val="00913489"/>
    <w:rsid w:val="00913D1C"/>
    <w:rsid w:val="00914C3D"/>
    <w:rsid w:val="00914DF5"/>
    <w:rsid w:val="009161C8"/>
    <w:rsid w:val="009167F9"/>
    <w:rsid w:val="0091770F"/>
    <w:rsid w:val="00917A19"/>
    <w:rsid w:val="00921E52"/>
    <w:rsid w:val="0092318E"/>
    <w:rsid w:val="00923516"/>
    <w:rsid w:val="00923908"/>
    <w:rsid w:val="00923C2B"/>
    <w:rsid w:val="009242C3"/>
    <w:rsid w:val="009244DD"/>
    <w:rsid w:val="00924979"/>
    <w:rsid w:val="00924B04"/>
    <w:rsid w:val="00925643"/>
    <w:rsid w:val="00925DBA"/>
    <w:rsid w:val="00926DD5"/>
    <w:rsid w:val="009270B4"/>
    <w:rsid w:val="009274C4"/>
    <w:rsid w:val="009278E7"/>
    <w:rsid w:val="00927B9F"/>
    <w:rsid w:val="00930550"/>
    <w:rsid w:val="00930AD3"/>
    <w:rsid w:val="009318DC"/>
    <w:rsid w:val="0093280C"/>
    <w:rsid w:val="00932A3B"/>
    <w:rsid w:val="009336E0"/>
    <w:rsid w:val="009337CB"/>
    <w:rsid w:val="00933EE0"/>
    <w:rsid w:val="00935D28"/>
    <w:rsid w:val="00936828"/>
    <w:rsid w:val="00936EC5"/>
    <w:rsid w:val="0093700E"/>
    <w:rsid w:val="00937279"/>
    <w:rsid w:val="0094003E"/>
    <w:rsid w:val="0094056B"/>
    <w:rsid w:val="00940B79"/>
    <w:rsid w:val="00940D9A"/>
    <w:rsid w:val="0094257E"/>
    <w:rsid w:val="009426E2"/>
    <w:rsid w:val="00943C60"/>
    <w:rsid w:val="00944A3F"/>
    <w:rsid w:val="009453FF"/>
    <w:rsid w:val="009458A3"/>
    <w:rsid w:val="00945A93"/>
    <w:rsid w:val="00946D13"/>
    <w:rsid w:val="0095021F"/>
    <w:rsid w:val="0095061E"/>
    <w:rsid w:val="0095134D"/>
    <w:rsid w:val="009516B6"/>
    <w:rsid w:val="009518F9"/>
    <w:rsid w:val="009525D3"/>
    <w:rsid w:val="00953100"/>
    <w:rsid w:val="00953696"/>
    <w:rsid w:val="00953DC2"/>
    <w:rsid w:val="009547CF"/>
    <w:rsid w:val="00954F98"/>
    <w:rsid w:val="0095502F"/>
    <w:rsid w:val="00955103"/>
    <w:rsid w:val="00955CFE"/>
    <w:rsid w:val="0095654A"/>
    <w:rsid w:val="009566D5"/>
    <w:rsid w:val="00956B23"/>
    <w:rsid w:val="009611CD"/>
    <w:rsid w:val="009612C1"/>
    <w:rsid w:val="00961560"/>
    <w:rsid w:val="00961725"/>
    <w:rsid w:val="00961CC0"/>
    <w:rsid w:val="00961DB1"/>
    <w:rsid w:val="00962A4E"/>
    <w:rsid w:val="00963280"/>
    <w:rsid w:val="00963605"/>
    <w:rsid w:val="00963E0D"/>
    <w:rsid w:val="00964027"/>
    <w:rsid w:val="00964C48"/>
    <w:rsid w:val="00965350"/>
    <w:rsid w:val="00965435"/>
    <w:rsid w:val="00966BF9"/>
    <w:rsid w:val="00967130"/>
    <w:rsid w:val="00967331"/>
    <w:rsid w:val="0096753A"/>
    <w:rsid w:val="009676F4"/>
    <w:rsid w:val="00967DFB"/>
    <w:rsid w:val="00970573"/>
    <w:rsid w:val="00971129"/>
    <w:rsid w:val="00971254"/>
    <w:rsid w:val="0097222C"/>
    <w:rsid w:val="009728AD"/>
    <w:rsid w:val="00972D1A"/>
    <w:rsid w:val="00972E24"/>
    <w:rsid w:val="0097306F"/>
    <w:rsid w:val="00973E33"/>
    <w:rsid w:val="00974625"/>
    <w:rsid w:val="009747CE"/>
    <w:rsid w:val="00974994"/>
    <w:rsid w:val="00974A90"/>
    <w:rsid w:val="00974C68"/>
    <w:rsid w:val="00974CEF"/>
    <w:rsid w:val="00974D5B"/>
    <w:rsid w:val="009762D7"/>
    <w:rsid w:val="009777ED"/>
    <w:rsid w:val="00980104"/>
    <w:rsid w:val="009820D7"/>
    <w:rsid w:val="00984269"/>
    <w:rsid w:val="00984F6A"/>
    <w:rsid w:val="00985043"/>
    <w:rsid w:val="0098584A"/>
    <w:rsid w:val="00985D52"/>
    <w:rsid w:val="00986CC9"/>
    <w:rsid w:val="00987960"/>
    <w:rsid w:val="00987ADA"/>
    <w:rsid w:val="009903B4"/>
    <w:rsid w:val="00990523"/>
    <w:rsid w:val="00990FFE"/>
    <w:rsid w:val="00991352"/>
    <w:rsid w:val="00992EF1"/>
    <w:rsid w:val="00993E4E"/>
    <w:rsid w:val="009959F3"/>
    <w:rsid w:val="009968B3"/>
    <w:rsid w:val="00997AF9"/>
    <w:rsid w:val="00997C7A"/>
    <w:rsid w:val="009A0230"/>
    <w:rsid w:val="009A07B3"/>
    <w:rsid w:val="009A0E71"/>
    <w:rsid w:val="009A16D3"/>
    <w:rsid w:val="009A1A71"/>
    <w:rsid w:val="009A1BC4"/>
    <w:rsid w:val="009A1EEB"/>
    <w:rsid w:val="009A227A"/>
    <w:rsid w:val="009A2BFA"/>
    <w:rsid w:val="009A328A"/>
    <w:rsid w:val="009A3477"/>
    <w:rsid w:val="009A36EA"/>
    <w:rsid w:val="009A3D8C"/>
    <w:rsid w:val="009A4DB5"/>
    <w:rsid w:val="009A5551"/>
    <w:rsid w:val="009A57E6"/>
    <w:rsid w:val="009A5DB9"/>
    <w:rsid w:val="009A5E21"/>
    <w:rsid w:val="009A6161"/>
    <w:rsid w:val="009A6665"/>
    <w:rsid w:val="009A6EA3"/>
    <w:rsid w:val="009A732E"/>
    <w:rsid w:val="009A7533"/>
    <w:rsid w:val="009A7759"/>
    <w:rsid w:val="009A79E2"/>
    <w:rsid w:val="009B19A8"/>
    <w:rsid w:val="009B1A0B"/>
    <w:rsid w:val="009B205D"/>
    <w:rsid w:val="009B23EA"/>
    <w:rsid w:val="009B2C5E"/>
    <w:rsid w:val="009B2F24"/>
    <w:rsid w:val="009B40C1"/>
    <w:rsid w:val="009B4490"/>
    <w:rsid w:val="009B4C06"/>
    <w:rsid w:val="009B4D26"/>
    <w:rsid w:val="009B4F0D"/>
    <w:rsid w:val="009B584C"/>
    <w:rsid w:val="009B5EEB"/>
    <w:rsid w:val="009B67E5"/>
    <w:rsid w:val="009B7408"/>
    <w:rsid w:val="009B7867"/>
    <w:rsid w:val="009B7CBB"/>
    <w:rsid w:val="009C0172"/>
    <w:rsid w:val="009C1100"/>
    <w:rsid w:val="009C18A7"/>
    <w:rsid w:val="009C1B84"/>
    <w:rsid w:val="009C27E3"/>
    <w:rsid w:val="009C2CEE"/>
    <w:rsid w:val="009C30DD"/>
    <w:rsid w:val="009C36D3"/>
    <w:rsid w:val="009C3B3A"/>
    <w:rsid w:val="009C4235"/>
    <w:rsid w:val="009C4A1F"/>
    <w:rsid w:val="009C50A4"/>
    <w:rsid w:val="009C587E"/>
    <w:rsid w:val="009C5CA9"/>
    <w:rsid w:val="009C5D28"/>
    <w:rsid w:val="009C6023"/>
    <w:rsid w:val="009C6BA0"/>
    <w:rsid w:val="009D04BE"/>
    <w:rsid w:val="009D1198"/>
    <w:rsid w:val="009D19CE"/>
    <w:rsid w:val="009D200D"/>
    <w:rsid w:val="009D20B6"/>
    <w:rsid w:val="009D259B"/>
    <w:rsid w:val="009D2E63"/>
    <w:rsid w:val="009D33EA"/>
    <w:rsid w:val="009D4529"/>
    <w:rsid w:val="009D4872"/>
    <w:rsid w:val="009D4969"/>
    <w:rsid w:val="009D4FE5"/>
    <w:rsid w:val="009D5049"/>
    <w:rsid w:val="009D510D"/>
    <w:rsid w:val="009D57EA"/>
    <w:rsid w:val="009D6CFF"/>
    <w:rsid w:val="009D6EB3"/>
    <w:rsid w:val="009D71A4"/>
    <w:rsid w:val="009D71F2"/>
    <w:rsid w:val="009D767F"/>
    <w:rsid w:val="009E016A"/>
    <w:rsid w:val="009E0F9D"/>
    <w:rsid w:val="009E11F1"/>
    <w:rsid w:val="009E207F"/>
    <w:rsid w:val="009E269E"/>
    <w:rsid w:val="009E2B71"/>
    <w:rsid w:val="009E2D2E"/>
    <w:rsid w:val="009E3A83"/>
    <w:rsid w:val="009E44D5"/>
    <w:rsid w:val="009E480E"/>
    <w:rsid w:val="009E49FB"/>
    <w:rsid w:val="009E4B9E"/>
    <w:rsid w:val="009E5B34"/>
    <w:rsid w:val="009E691C"/>
    <w:rsid w:val="009E6958"/>
    <w:rsid w:val="009E71BF"/>
    <w:rsid w:val="009E7255"/>
    <w:rsid w:val="009E77A9"/>
    <w:rsid w:val="009F0025"/>
    <w:rsid w:val="009F012A"/>
    <w:rsid w:val="009F0DB0"/>
    <w:rsid w:val="009F1A6B"/>
    <w:rsid w:val="009F265D"/>
    <w:rsid w:val="009F2BA7"/>
    <w:rsid w:val="009F2C5A"/>
    <w:rsid w:val="009F313C"/>
    <w:rsid w:val="009F365C"/>
    <w:rsid w:val="009F3870"/>
    <w:rsid w:val="009F43BA"/>
    <w:rsid w:val="009F527A"/>
    <w:rsid w:val="009F594D"/>
    <w:rsid w:val="009F5B25"/>
    <w:rsid w:val="009F6290"/>
    <w:rsid w:val="009F62EC"/>
    <w:rsid w:val="009F7DD1"/>
    <w:rsid w:val="00A00A7F"/>
    <w:rsid w:val="00A00D12"/>
    <w:rsid w:val="00A01BE6"/>
    <w:rsid w:val="00A03651"/>
    <w:rsid w:val="00A03C44"/>
    <w:rsid w:val="00A04861"/>
    <w:rsid w:val="00A0493E"/>
    <w:rsid w:val="00A056A6"/>
    <w:rsid w:val="00A05E8A"/>
    <w:rsid w:val="00A06014"/>
    <w:rsid w:val="00A06080"/>
    <w:rsid w:val="00A06211"/>
    <w:rsid w:val="00A10C4E"/>
    <w:rsid w:val="00A1117A"/>
    <w:rsid w:val="00A11837"/>
    <w:rsid w:val="00A118B6"/>
    <w:rsid w:val="00A125B3"/>
    <w:rsid w:val="00A12B7E"/>
    <w:rsid w:val="00A13174"/>
    <w:rsid w:val="00A13345"/>
    <w:rsid w:val="00A14173"/>
    <w:rsid w:val="00A14BC2"/>
    <w:rsid w:val="00A14FEF"/>
    <w:rsid w:val="00A15E75"/>
    <w:rsid w:val="00A16613"/>
    <w:rsid w:val="00A1681F"/>
    <w:rsid w:val="00A16AC9"/>
    <w:rsid w:val="00A16B8D"/>
    <w:rsid w:val="00A172A4"/>
    <w:rsid w:val="00A176B9"/>
    <w:rsid w:val="00A17725"/>
    <w:rsid w:val="00A17A6F"/>
    <w:rsid w:val="00A21C47"/>
    <w:rsid w:val="00A21DC7"/>
    <w:rsid w:val="00A220A1"/>
    <w:rsid w:val="00A224AC"/>
    <w:rsid w:val="00A2328A"/>
    <w:rsid w:val="00A23363"/>
    <w:rsid w:val="00A23E7F"/>
    <w:rsid w:val="00A2411F"/>
    <w:rsid w:val="00A2492D"/>
    <w:rsid w:val="00A2496B"/>
    <w:rsid w:val="00A24E55"/>
    <w:rsid w:val="00A2582F"/>
    <w:rsid w:val="00A260D0"/>
    <w:rsid w:val="00A26356"/>
    <w:rsid w:val="00A26A7C"/>
    <w:rsid w:val="00A26C41"/>
    <w:rsid w:val="00A27E1B"/>
    <w:rsid w:val="00A30196"/>
    <w:rsid w:val="00A306F7"/>
    <w:rsid w:val="00A30966"/>
    <w:rsid w:val="00A309E2"/>
    <w:rsid w:val="00A30C55"/>
    <w:rsid w:val="00A33890"/>
    <w:rsid w:val="00A33AB8"/>
    <w:rsid w:val="00A356D8"/>
    <w:rsid w:val="00A36842"/>
    <w:rsid w:val="00A3729C"/>
    <w:rsid w:val="00A37809"/>
    <w:rsid w:val="00A37FE0"/>
    <w:rsid w:val="00A41726"/>
    <w:rsid w:val="00A41819"/>
    <w:rsid w:val="00A426C8"/>
    <w:rsid w:val="00A42A64"/>
    <w:rsid w:val="00A43CEC"/>
    <w:rsid w:val="00A44BE7"/>
    <w:rsid w:val="00A46A89"/>
    <w:rsid w:val="00A47C36"/>
    <w:rsid w:val="00A50166"/>
    <w:rsid w:val="00A503D3"/>
    <w:rsid w:val="00A507F5"/>
    <w:rsid w:val="00A50916"/>
    <w:rsid w:val="00A51E0A"/>
    <w:rsid w:val="00A51EA6"/>
    <w:rsid w:val="00A52515"/>
    <w:rsid w:val="00A52B60"/>
    <w:rsid w:val="00A52F42"/>
    <w:rsid w:val="00A533ED"/>
    <w:rsid w:val="00A535E0"/>
    <w:rsid w:val="00A53E68"/>
    <w:rsid w:val="00A54F06"/>
    <w:rsid w:val="00A558FE"/>
    <w:rsid w:val="00A55C0E"/>
    <w:rsid w:val="00A55C75"/>
    <w:rsid w:val="00A55E9D"/>
    <w:rsid w:val="00A55F69"/>
    <w:rsid w:val="00A5616F"/>
    <w:rsid w:val="00A616DE"/>
    <w:rsid w:val="00A61A5B"/>
    <w:rsid w:val="00A62303"/>
    <w:rsid w:val="00A62718"/>
    <w:rsid w:val="00A62DAA"/>
    <w:rsid w:val="00A62EC8"/>
    <w:rsid w:val="00A63AE5"/>
    <w:rsid w:val="00A63E9E"/>
    <w:rsid w:val="00A641E6"/>
    <w:rsid w:val="00A64BE7"/>
    <w:rsid w:val="00A65354"/>
    <w:rsid w:val="00A66979"/>
    <w:rsid w:val="00A66C6C"/>
    <w:rsid w:val="00A70B52"/>
    <w:rsid w:val="00A70E55"/>
    <w:rsid w:val="00A711A9"/>
    <w:rsid w:val="00A71968"/>
    <w:rsid w:val="00A729C5"/>
    <w:rsid w:val="00A72BA7"/>
    <w:rsid w:val="00A734C1"/>
    <w:rsid w:val="00A73740"/>
    <w:rsid w:val="00A739AE"/>
    <w:rsid w:val="00A7453D"/>
    <w:rsid w:val="00A74967"/>
    <w:rsid w:val="00A74F84"/>
    <w:rsid w:val="00A75096"/>
    <w:rsid w:val="00A75D45"/>
    <w:rsid w:val="00A75DFA"/>
    <w:rsid w:val="00A76A97"/>
    <w:rsid w:val="00A77278"/>
    <w:rsid w:val="00A77560"/>
    <w:rsid w:val="00A77AC2"/>
    <w:rsid w:val="00A80659"/>
    <w:rsid w:val="00A807EA"/>
    <w:rsid w:val="00A80CB7"/>
    <w:rsid w:val="00A80E9F"/>
    <w:rsid w:val="00A82684"/>
    <w:rsid w:val="00A8358A"/>
    <w:rsid w:val="00A83AB1"/>
    <w:rsid w:val="00A844F6"/>
    <w:rsid w:val="00A84818"/>
    <w:rsid w:val="00A851E3"/>
    <w:rsid w:val="00A853F0"/>
    <w:rsid w:val="00A85450"/>
    <w:rsid w:val="00A85C5C"/>
    <w:rsid w:val="00A86065"/>
    <w:rsid w:val="00A86137"/>
    <w:rsid w:val="00A86470"/>
    <w:rsid w:val="00A86818"/>
    <w:rsid w:val="00A86D5D"/>
    <w:rsid w:val="00A86F82"/>
    <w:rsid w:val="00A870AC"/>
    <w:rsid w:val="00A87F68"/>
    <w:rsid w:val="00A90DB7"/>
    <w:rsid w:val="00A91850"/>
    <w:rsid w:val="00A91CCA"/>
    <w:rsid w:val="00A91D00"/>
    <w:rsid w:val="00A91FFF"/>
    <w:rsid w:val="00A923A5"/>
    <w:rsid w:val="00A929BE"/>
    <w:rsid w:val="00A946A0"/>
    <w:rsid w:val="00A957AC"/>
    <w:rsid w:val="00A969AA"/>
    <w:rsid w:val="00A97162"/>
    <w:rsid w:val="00A97A70"/>
    <w:rsid w:val="00A97B68"/>
    <w:rsid w:val="00AA0117"/>
    <w:rsid w:val="00AA0960"/>
    <w:rsid w:val="00AA0C0B"/>
    <w:rsid w:val="00AA1639"/>
    <w:rsid w:val="00AA1C76"/>
    <w:rsid w:val="00AA1FA6"/>
    <w:rsid w:val="00AA3C91"/>
    <w:rsid w:val="00AA48D1"/>
    <w:rsid w:val="00AA55AA"/>
    <w:rsid w:val="00AA56EA"/>
    <w:rsid w:val="00AA6493"/>
    <w:rsid w:val="00AA7E0D"/>
    <w:rsid w:val="00AB040F"/>
    <w:rsid w:val="00AB09C3"/>
    <w:rsid w:val="00AB0EEC"/>
    <w:rsid w:val="00AB1156"/>
    <w:rsid w:val="00AB15F0"/>
    <w:rsid w:val="00AB1D1C"/>
    <w:rsid w:val="00AB274F"/>
    <w:rsid w:val="00AB2DE3"/>
    <w:rsid w:val="00AB3611"/>
    <w:rsid w:val="00AB3BC8"/>
    <w:rsid w:val="00AB3E70"/>
    <w:rsid w:val="00AB488A"/>
    <w:rsid w:val="00AB667F"/>
    <w:rsid w:val="00AB674B"/>
    <w:rsid w:val="00AB7277"/>
    <w:rsid w:val="00AB74B2"/>
    <w:rsid w:val="00AB78B8"/>
    <w:rsid w:val="00AC16EA"/>
    <w:rsid w:val="00AC1918"/>
    <w:rsid w:val="00AC1DA6"/>
    <w:rsid w:val="00AC289B"/>
    <w:rsid w:val="00AC2E4E"/>
    <w:rsid w:val="00AC31F0"/>
    <w:rsid w:val="00AC3280"/>
    <w:rsid w:val="00AC59F1"/>
    <w:rsid w:val="00AC6452"/>
    <w:rsid w:val="00AC6BE4"/>
    <w:rsid w:val="00AC7278"/>
    <w:rsid w:val="00AC77B4"/>
    <w:rsid w:val="00AD02DF"/>
    <w:rsid w:val="00AD071A"/>
    <w:rsid w:val="00AD073E"/>
    <w:rsid w:val="00AD0BFF"/>
    <w:rsid w:val="00AD0F27"/>
    <w:rsid w:val="00AD14B5"/>
    <w:rsid w:val="00AD15E9"/>
    <w:rsid w:val="00AD1E21"/>
    <w:rsid w:val="00AD3299"/>
    <w:rsid w:val="00AD5147"/>
    <w:rsid w:val="00AD7AC0"/>
    <w:rsid w:val="00AE0142"/>
    <w:rsid w:val="00AE0207"/>
    <w:rsid w:val="00AE120E"/>
    <w:rsid w:val="00AE1CDF"/>
    <w:rsid w:val="00AE20A9"/>
    <w:rsid w:val="00AE2A27"/>
    <w:rsid w:val="00AE2AA2"/>
    <w:rsid w:val="00AE2FBE"/>
    <w:rsid w:val="00AE34A5"/>
    <w:rsid w:val="00AE36BE"/>
    <w:rsid w:val="00AE3CF7"/>
    <w:rsid w:val="00AE3E4B"/>
    <w:rsid w:val="00AE43B8"/>
    <w:rsid w:val="00AE44F4"/>
    <w:rsid w:val="00AE4B8F"/>
    <w:rsid w:val="00AE529A"/>
    <w:rsid w:val="00AE637A"/>
    <w:rsid w:val="00AE6785"/>
    <w:rsid w:val="00AE7968"/>
    <w:rsid w:val="00AF04B9"/>
    <w:rsid w:val="00AF0CAC"/>
    <w:rsid w:val="00AF10EC"/>
    <w:rsid w:val="00AF171F"/>
    <w:rsid w:val="00AF23A2"/>
    <w:rsid w:val="00AF2E09"/>
    <w:rsid w:val="00AF3507"/>
    <w:rsid w:val="00AF4843"/>
    <w:rsid w:val="00AF5045"/>
    <w:rsid w:val="00AF515E"/>
    <w:rsid w:val="00AF5981"/>
    <w:rsid w:val="00AF6636"/>
    <w:rsid w:val="00AF6A08"/>
    <w:rsid w:val="00AF7C48"/>
    <w:rsid w:val="00B01758"/>
    <w:rsid w:val="00B01FD2"/>
    <w:rsid w:val="00B0389E"/>
    <w:rsid w:val="00B05464"/>
    <w:rsid w:val="00B05955"/>
    <w:rsid w:val="00B06179"/>
    <w:rsid w:val="00B06748"/>
    <w:rsid w:val="00B067B2"/>
    <w:rsid w:val="00B07437"/>
    <w:rsid w:val="00B0774C"/>
    <w:rsid w:val="00B07E32"/>
    <w:rsid w:val="00B07F66"/>
    <w:rsid w:val="00B110AA"/>
    <w:rsid w:val="00B11257"/>
    <w:rsid w:val="00B11389"/>
    <w:rsid w:val="00B11446"/>
    <w:rsid w:val="00B11D6E"/>
    <w:rsid w:val="00B11DF5"/>
    <w:rsid w:val="00B12AE7"/>
    <w:rsid w:val="00B12BCC"/>
    <w:rsid w:val="00B13BE5"/>
    <w:rsid w:val="00B14161"/>
    <w:rsid w:val="00B14871"/>
    <w:rsid w:val="00B14F70"/>
    <w:rsid w:val="00B15255"/>
    <w:rsid w:val="00B16AA5"/>
    <w:rsid w:val="00B16F01"/>
    <w:rsid w:val="00B16F60"/>
    <w:rsid w:val="00B17119"/>
    <w:rsid w:val="00B1746A"/>
    <w:rsid w:val="00B177EC"/>
    <w:rsid w:val="00B20BA6"/>
    <w:rsid w:val="00B2158F"/>
    <w:rsid w:val="00B22190"/>
    <w:rsid w:val="00B22481"/>
    <w:rsid w:val="00B22803"/>
    <w:rsid w:val="00B2294A"/>
    <w:rsid w:val="00B23730"/>
    <w:rsid w:val="00B24535"/>
    <w:rsid w:val="00B2465F"/>
    <w:rsid w:val="00B24AF7"/>
    <w:rsid w:val="00B24BC6"/>
    <w:rsid w:val="00B25120"/>
    <w:rsid w:val="00B251D2"/>
    <w:rsid w:val="00B261A7"/>
    <w:rsid w:val="00B263B0"/>
    <w:rsid w:val="00B27146"/>
    <w:rsid w:val="00B27769"/>
    <w:rsid w:val="00B27F41"/>
    <w:rsid w:val="00B31BDA"/>
    <w:rsid w:val="00B320E3"/>
    <w:rsid w:val="00B33AAB"/>
    <w:rsid w:val="00B34336"/>
    <w:rsid w:val="00B34915"/>
    <w:rsid w:val="00B34CF4"/>
    <w:rsid w:val="00B34DA8"/>
    <w:rsid w:val="00B350C9"/>
    <w:rsid w:val="00B358A9"/>
    <w:rsid w:val="00B36787"/>
    <w:rsid w:val="00B36DBD"/>
    <w:rsid w:val="00B373FB"/>
    <w:rsid w:val="00B37431"/>
    <w:rsid w:val="00B40125"/>
    <w:rsid w:val="00B41DD0"/>
    <w:rsid w:val="00B424B2"/>
    <w:rsid w:val="00B4287B"/>
    <w:rsid w:val="00B42BAA"/>
    <w:rsid w:val="00B42C6A"/>
    <w:rsid w:val="00B43134"/>
    <w:rsid w:val="00B4353A"/>
    <w:rsid w:val="00B43A34"/>
    <w:rsid w:val="00B43AE6"/>
    <w:rsid w:val="00B44001"/>
    <w:rsid w:val="00B4466E"/>
    <w:rsid w:val="00B45644"/>
    <w:rsid w:val="00B46627"/>
    <w:rsid w:val="00B475B4"/>
    <w:rsid w:val="00B475CA"/>
    <w:rsid w:val="00B5074A"/>
    <w:rsid w:val="00B50D1F"/>
    <w:rsid w:val="00B510C0"/>
    <w:rsid w:val="00B51CF2"/>
    <w:rsid w:val="00B5213D"/>
    <w:rsid w:val="00B5217A"/>
    <w:rsid w:val="00B52E61"/>
    <w:rsid w:val="00B53EFB"/>
    <w:rsid w:val="00B55386"/>
    <w:rsid w:val="00B55938"/>
    <w:rsid w:val="00B55AED"/>
    <w:rsid w:val="00B55B2F"/>
    <w:rsid w:val="00B55ED2"/>
    <w:rsid w:val="00B56859"/>
    <w:rsid w:val="00B56D95"/>
    <w:rsid w:val="00B60903"/>
    <w:rsid w:val="00B60B28"/>
    <w:rsid w:val="00B614F4"/>
    <w:rsid w:val="00B61695"/>
    <w:rsid w:val="00B62778"/>
    <w:rsid w:val="00B628B1"/>
    <w:rsid w:val="00B636D1"/>
    <w:rsid w:val="00B6391B"/>
    <w:rsid w:val="00B63ED7"/>
    <w:rsid w:val="00B64504"/>
    <w:rsid w:val="00B6599B"/>
    <w:rsid w:val="00B66481"/>
    <w:rsid w:val="00B66E2A"/>
    <w:rsid w:val="00B6718C"/>
    <w:rsid w:val="00B70065"/>
    <w:rsid w:val="00B70156"/>
    <w:rsid w:val="00B7059C"/>
    <w:rsid w:val="00B7179A"/>
    <w:rsid w:val="00B71A16"/>
    <w:rsid w:val="00B71EDD"/>
    <w:rsid w:val="00B7221E"/>
    <w:rsid w:val="00B73D6E"/>
    <w:rsid w:val="00B762AE"/>
    <w:rsid w:val="00B76351"/>
    <w:rsid w:val="00B76367"/>
    <w:rsid w:val="00B765BF"/>
    <w:rsid w:val="00B77195"/>
    <w:rsid w:val="00B7798A"/>
    <w:rsid w:val="00B8028A"/>
    <w:rsid w:val="00B80624"/>
    <w:rsid w:val="00B80A69"/>
    <w:rsid w:val="00B8127A"/>
    <w:rsid w:val="00B819FD"/>
    <w:rsid w:val="00B81F33"/>
    <w:rsid w:val="00B82693"/>
    <w:rsid w:val="00B82C70"/>
    <w:rsid w:val="00B83240"/>
    <w:rsid w:val="00B83858"/>
    <w:rsid w:val="00B86C36"/>
    <w:rsid w:val="00B86DF4"/>
    <w:rsid w:val="00B87BBD"/>
    <w:rsid w:val="00B91003"/>
    <w:rsid w:val="00B91644"/>
    <w:rsid w:val="00B91762"/>
    <w:rsid w:val="00B91FD8"/>
    <w:rsid w:val="00B933DA"/>
    <w:rsid w:val="00B93C20"/>
    <w:rsid w:val="00B94402"/>
    <w:rsid w:val="00B945C2"/>
    <w:rsid w:val="00B9478B"/>
    <w:rsid w:val="00B94A08"/>
    <w:rsid w:val="00B94FC8"/>
    <w:rsid w:val="00B95AA1"/>
    <w:rsid w:val="00B95DC1"/>
    <w:rsid w:val="00B96527"/>
    <w:rsid w:val="00B97711"/>
    <w:rsid w:val="00B97732"/>
    <w:rsid w:val="00B97785"/>
    <w:rsid w:val="00BA00A1"/>
    <w:rsid w:val="00BA0283"/>
    <w:rsid w:val="00BA093B"/>
    <w:rsid w:val="00BA0B4A"/>
    <w:rsid w:val="00BA1730"/>
    <w:rsid w:val="00BA1C74"/>
    <w:rsid w:val="00BA21E0"/>
    <w:rsid w:val="00BA24FB"/>
    <w:rsid w:val="00BA2F69"/>
    <w:rsid w:val="00BA3523"/>
    <w:rsid w:val="00BA4BF6"/>
    <w:rsid w:val="00BA54AB"/>
    <w:rsid w:val="00BA570D"/>
    <w:rsid w:val="00BA5737"/>
    <w:rsid w:val="00BA5C19"/>
    <w:rsid w:val="00BA6B2B"/>
    <w:rsid w:val="00BA75FA"/>
    <w:rsid w:val="00BA76E5"/>
    <w:rsid w:val="00BA7A82"/>
    <w:rsid w:val="00BA7D8F"/>
    <w:rsid w:val="00BB0315"/>
    <w:rsid w:val="00BB1FD5"/>
    <w:rsid w:val="00BB2D1A"/>
    <w:rsid w:val="00BB31B7"/>
    <w:rsid w:val="00BB3B6E"/>
    <w:rsid w:val="00BB4D7B"/>
    <w:rsid w:val="00BB4DB0"/>
    <w:rsid w:val="00BB51EA"/>
    <w:rsid w:val="00BB5B49"/>
    <w:rsid w:val="00BB61DF"/>
    <w:rsid w:val="00BB6680"/>
    <w:rsid w:val="00BB6ADF"/>
    <w:rsid w:val="00BB71C6"/>
    <w:rsid w:val="00BC0438"/>
    <w:rsid w:val="00BC126A"/>
    <w:rsid w:val="00BC1FB4"/>
    <w:rsid w:val="00BC2208"/>
    <w:rsid w:val="00BC2387"/>
    <w:rsid w:val="00BC25CB"/>
    <w:rsid w:val="00BC3054"/>
    <w:rsid w:val="00BC323B"/>
    <w:rsid w:val="00BC3262"/>
    <w:rsid w:val="00BC4FB9"/>
    <w:rsid w:val="00BC533C"/>
    <w:rsid w:val="00BC5CEB"/>
    <w:rsid w:val="00BC67DE"/>
    <w:rsid w:val="00BC6F0B"/>
    <w:rsid w:val="00BC7DE8"/>
    <w:rsid w:val="00BD22C9"/>
    <w:rsid w:val="00BD2A51"/>
    <w:rsid w:val="00BD2F0D"/>
    <w:rsid w:val="00BD446E"/>
    <w:rsid w:val="00BD6EB7"/>
    <w:rsid w:val="00BD75BB"/>
    <w:rsid w:val="00BE1448"/>
    <w:rsid w:val="00BE161A"/>
    <w:rsid w:val="00BE17DE"/>
    <w:rsid w:val="00BE216A"/>
    <w:rsid w:val="00BE21BE"/>
    <w:rsid w:val="00BE32EB"/>
    <w:rsid w:val="00BE3528"/>
    <w:rsid w:val="00BE3562"/>
    <w:rsid w:val="00BE43D7"/>
    <w:rsid w:val="00BE4480"/>
    <w:rsid w:val="00BE52CF"/>
    <w:rsid w:val="00BE6A0A"/>
    <w:rsid w:val="00BE6A55"/>
    <w:rsid w:val="00BE6FEF"/>
    <w:rsid w:val="00BE6FF0"/>
    <w:rsid w:val="00BE730C"/>
    <w:rsid w:val="00BF02A6"/>
    <w:rsid w:val="00BF1558"/>
    <w:rsid w:val="00BF173C"/>
    <w:rsid w:val="00BF1D1F"/>
    <w:rsid w:val="00BF2271"/>
    <w:rsid w:val="00BF231A"/>
    <w:rsid w:val="00BF261B"/>
    <w:rsid w:val="00BF47E5"/>
    <w:rsid w:val="00BF4AE6"/>
    <w:rsid w:val="00BF4B3D"/>
    <w:rsid w:val="00BF4E54"/>
    <w:rsid w:val="00BF5670"/>
    <w:rsid w:val="00BF7191"/>
    <w:rsid w:val="00BF7955"/>
    <w:rsid w:val="00BF7C4A"/>
    <w:rsid w:val="00BF7CFA"/>
    <w:rsid w:val="00C00661"/>
    <w:rsid w:val="00C0080E"/>
    <w:rsid w:val="00C00EC3"/>
    <w:rsid w:val="00C01150"/>
    <w:rsid w:val="00C0131E"/>
    <w:rsid w:val="00C01F5E"/>
    <w:rsid w:val="00C02289"/>
    <w:rsid w:val="00C0252C"/>
    <w:rsid w:val="00C03006"/>
    <w:rsid w:val="00C034A1"/>
    <w:rsid w:val="00C03B9B"/>
    <w:rsid w:val="00C0400B"/>
    <w:rsid w:val="00C04179"/>
    <w:rsid w:val="00C04A12"/>
    <w:rsid w:val="00C04C22"/>
    <w:rsid w:val="00C053C5"/>
    <w:rsid w:val="00C05460"/>
    <w:rsid w:val="00C062A4"/>
    <w:rsid w:val="00C06A4E"/>
    <w:rsid w:val="00C0715E"/>
    <w:rsid w:val="00C07AB6"/>
    <w:rsid w:val="00C07CED"/>
    <w:rsid w:val="00C07D67"/>
    <w:rsid w:val="00C104A8"/>
    <w:rsid w:val="00C10C45"/>
    <w:rsid w:val="00C110BB"/>
    <w:rsid w:val="00C13F02"/>
    <w:rsid w:val="00C13FBA"/>
    <w:rsid w:val="00C14498"/>
    <w:rsid w:val="00C14F14"/>
    <w:rsid w:val="00C15C10"/>
    <w:rsid w:val="00C15C15"/>
    <w:rsid w:val="00C165BE"/>
    <w:rsid w:val="00C16638"/>
    <w:rsid w:val="00C16947"/>
    <w:rsid w:val="00C172A7"/>
    <w:rsid w:val="00C17715"/>
    <w:rsid w:val="00C17876"/>
    <w:rsid w:val="00C17CBF"/>
    <w:rsid w:val="00C17DAB"/>
    <w:rsid w:val="00C220CD"/>
    <w:rsid w:val="00C230B6"/>
    <w:rsid w:val="00C23151"/>
    <w:rsid w:val="00C23270"/>
    <w:rsid w:val="00C24C79"/>
    <w:rsid w:val="00C24F8C"/>
    <w:rsid w:val="00C25CAB"/>
    <w:rsid w:val="00C26CA1"/>
    <w:rsid w:val="00C27179"/>
    <w:rsid w:val="00C30205"/>
    <w:rsid w:val="00C30CD7"/>
    <w:rsid w:val="00C31209"/>
    <w:rsid w:val="00C31374"/>
    <w:rsid w:val="00C31F63"/>
    <w:rsid w:val="00C32B8D"/>
    <w:rsid w:val="00C331E3"/>
    <w:rsid w:val="00C332F6"/>
    <w:rsid w:val="00C34135"/>
    <w:rsid w:val="00C350BD"/>
    <w:rsid w:val="00C356C9"/>
    <w:rsid w:val="00C369FE"/>
    <w:rsid w:val="00C37686"/>
    <w:rsid w:val="00C376C5"/>
    <w:rsid w:val="00C40093"/>
    <w:rsid w:val="00C41C4A"/>
    <w:rsid w:val="00C437E2"/>
    <w:rsid w:val="00C44F05"/>
    <w:rsid w:val="00C451E5"/>
    <w:rsid w:val="00C4542F"/>
    <w:rsid w:val="00C45899"/>
    <w:rsid w:val="00C45AE3"/>
    <w:rsid w:val="00C4656D"/>
    <w:rsid w:val="00C46D64"/>
    <w:rsid w:val="00C47473"/>
    <w:rsid w:val="00C5129D"/>
    <w:rsid w:val="00C51D7B"/>
    <w:rsid w:val="00C52606"/>
    <w:rsid w:val="00C5267A"/>
    <w:rsid w:val="00C5405D"/>
    <w:rsid w:val="00C549B4"/>
    <w:rsid w:val="00C55601"/>
    <w:rsid w:val="00C558EE"/>
    <w:rsid w:val="00C55DB1"/>
    <w:rsid w:val="00C567D6"/>
    <w:rsid w:val="00C578B0"/>
    <w:rsid w:val="00C57BD0"/>
    <w:rsid w:val="00C642AF"/>
    <w:rsid w:val="00C64A0B"/>
    <w:rsid w:val="00C65905"/>
    <w:rsid w:val="00C6615B"/>
    <w:rsid w:val="00C66771"/>
    <w:rsid w:val="00C66BE5"/>
    <w:rsid w:val="00C66D9E"/>
    <w:rsid w:val="00C67275"/>
    <w:rsid w:val="00C679F4"/>
    <w:rsid w:val="00C67C5A"/>
    <w:rsid w:val="00C70759"/>
    <w:rsid w:val="00C71D18"/>
    <w:rsid w:val="00C72725"/>
    <w:rsid w:val="00C72E18"/>
    <w:rsid w:val="00C72FFD"/>
    <w:rsid w:val="00C731FC"/>
    <w:rsid w:val="00C736A7"/>
    <w:rsid w:val="00C73FE8"/>
    <w:rsid w:val="00C74116"/>
    <w:rsid w:val="00C74266"/>
    <w:rsid w:val="00C75101"/>
    <w:rsid w:val="00C7550D"/>
    <w:rsid w:val="00C7555C"/>
    <w:rsid w:val="00C75685"/>
    <w:rsid w:val="00C757A3"/>
    <w:rsid w:val="00C7582B"/>
    <w:rsid w:val="00C75DC3"/>
    <w:rsid w:val="00C764A8"/>
    <w:rsid w:val="00C76762"/>
    <w:rsid w:val="00C76EFC"/>
    <w:rsid w:val="00C77A1E"/>
    <w:rsid w:val="00C8019F"/>
    <w:rsid w:val="00C80EED"/>
    <w:rsid w:val="00C8155F"/>
    <w:rsid w:val="00C81AB4"/>
    <w:rsid w:val="00C82FA8"/>
    <w:rsid w:val="00C83654"/>
    <w:rsid w:val="00C840CB"/>
    <w:rsid w:val="00C85296"/>
    <w:rsid w:val="00C85A37"/>
    <w:rsid w:val="00C85D75"/>
    <w:rsid w:val="00C86ED5"/>
    <w:rsid w:val="00C871DF"/>
    <w:rsid w:val="00C87B41"/>
    <w:rsid w:val="00C87CAD"/>
    <w:rsid w:val="00C90019"/>
    <w:rsid w:val="00C90B2A"/>
    <w:rsid w:val="00C90ED6"/>
    <w:rsid w:val="00C9137C"/>
    <w:rsid w:val="00C91851"/>
    <w:rsid w:val="00C92339"/>
    <w:rsid w:val="00C9253D"/>
    <w:rsid w:val="00C92A5F"/>
    <w:rsid w:val="00C931B4"/>
    <w:rsid w:val="00C9485F"/>
    <w:rsid w:val="00C948E4"/>
    <w:rsid w:val="00C948E5"/>
    <w:rsid w:val="00C96291"/>
    <w:rsid w:val="00C96CD1"/>
    <w:rsid w:val="00CA04B3"/>
    <w:rsid w:val="00CA24AD"/>
    <w:rsid w:val="00CA27AC"/>
    <w:rsid w:val="00CA27DA"/>
    <w:rsid w:val="00CA3827"/>
    <w:rsid w:val="00CA40FB"/>
    <w:rsid w:val="00CA56B0"/>
    <w:rsid w:val="00CA589B"/>
    <w:rsid w:val="00CA5917"/>
    <w:rsid w:val="00CA5E7E"/>
    <w:rsid w:val="00CA6371"/>
    <w:rsid w:val="00CB0B94"/>
    <w:rsid w:val="00CB22EC"/>
    <w:rsid w:val="00CB2347"/>
    <w:rsid w:val="00CB4217"/>
    <w:rsid w:val="00CB5751"/>
    <w:rsid w:val="00CB57FD"/>
    <w:rsid w:val="00CB5B5C"/>
    <w:rsid w:val="00CB5DE2"/>
    <w:rsid w:val="00CB6A8D"/>
    <w:rsid w:val="00CB70F1"/>
    <w:rsid w:val="00CB7BD8"/>
    <w:rsid w:val="00CB7EC0"/>
    <w:rsid w:val="00CC0645"/>
    <w:rsid w:val="00CC0790"/>
    <w:rsid w:val="00CC17E3"/>
    <w:rsid w:val="00CC1B8D"/>
    <w:rsid w:val="00CC4BFE"/>
    <w:rsid w:val="00CC4F75"/>
    <w:rsid w:val="00CC53D8"/>
    <w:rsid w:val="00CC5876"/>
    <w:rsid w:val="00CC632C"/>
    <w:rsid w:val="00CC6799"/>
    <w:rsid w:val="00CC6C31"/>
    <w:rsid w:val="00CC6CA2"/>
    <w:rsid w:val="00CD02FA"/>
    <w:rsid w:val="00CD0B1C"/>
    <w:rsid w:val="00CD2B9D"/>
    <w:rsid w:val="00CD2EBB"/>
    <w:rsid w:val="00CD3D31"/>
    <w:rsid w:val="00CD3D64"/>
    <w:rsid w:val="00CD4876"/>
    <w:rsid w:val="00CD56AD"/>
    <w:rsid w:val="00CD597D"/>
    <w:rsid w:val="00CD640A"/>
    <w:rsid w:val="00CD6526"/>
    <w:rsid w:val="00CD6652"/>
    <w:rsid w:val="00CD68CA"/>
    <w:rsid w:val="00CE0438"/>
    <w:rsid w:val="00CE06D4"/>
    <w:rsid w:val="00CE0F20"/>
    <w:rsid w:val="00CE1EB8"/>
    <w:rsid w:val="00CE1F84"/>
    <w:rsid w:val="00CE3DA4"/>
    <w:rsid w:val="00CE3DE2"/>
    <w:rsid w:val="00CE577C"/>
    <w:rsid w:val="00CE5783"/>
    <w:rsid w:val="00CE6279"/>
    <w:rsid w:val="00CE63E4"/>
    <w:rsid w:val="00CE647A"/>
    <w:rsid w:val="00CE6A60"/>
    <w:rsid w:val="00CE7C1A"/>
    <w:rsid w:val="00CF0954"/>
    <w:rsid w:val="00CF0BA5"/>
    <w:rsid w:val="00CF0FE7"/>
    <w:rsid w:val="00CF12BF"/>
    <w:rsid w:val="00CF1457"/>
    <w:rsid w:val="00CF1DFD"/>
    <w:rsid w:val="00CF22D5"/>
    <w:rsid w:val="00CF2590"/>
    <w:rsid w:val="00CF3A7C"/>
    <w:rsid w:val="00CF4125"/>
    <w:rsid w:val="00CF4190"/>
    <w:rsid w:val="00CF75E3"/>
    <w:rsid w:val="00D00085"/>
    <w:rsid w:val="00D019A0"/>
    <w:rsid w:val="00D01A71"/>
    <w:rsid w:val="00D02B29"/>
    <w:rsid w:val="00D02FCC"/>
    <w:rsid w:val="00D032F7"/>
    <w:rsid w:val="00D03E6B"/>
    <w:rsid w:val="00D04CCA"/>
    <w:rsid w:val="00D051E1"/>
    <w:rsid w:val="00D0602C"/>
    <w:rsid w:val="00D06261"/>
    <w:rsid w:val="00D0629C"/>
    <w:rsid w:val="00D068E5"/>
    <w:rsid w:val="00D122A3"/>
    <w:rsid w:val="00D127BB"/>
    <w:rsid w:val="00D12DBF"/>
    <w:rsid w:val="00D12EA2"/>
    <w:rsid w:val="00D13307"/>
    <w:rsid w:val="00D14634"/>
    <w:rsid w:val="00D1478F"/>
    <w:rsid w:val="00D14E54"/>
    <w:rsid w:val="00D15110"/>
    <w:rsid w:val="00D153AB"/>
    <w:rsid w:val="00D16395"/>
    <w:rsid w:val="00D16C41"/>
    <w:rsid w:val="00D21CB1"/>
    <w:rsid w:val="00D223D3"/>
    <w:rsid w:val="00D22ABC"/>
    <w:rsid w:val="00D22B21"/>
    <w:rsid w:val="00D22BB0"/>
    <w:rsid w:val="00D230CD"/>
    <w:rsid w:val="00D24EF5"/>
    <w:rsid w:val="00D25096"/>
    <w:rsid w:val="00D25230"/>
    <w:rsid w:val="00D25F7F"/>
    <w:rsid w:val="00D27456"/>
    <w:rsid w:val="00D30543"/>
    <w:rsid w:val="00D3067F"/>
    <w:rsid w:val="00D3120E"/>
    <w:rsid w:val="00D3236B"/>
    <w:rsid w:val="00D3280B"/>
    <w:rsid w:val="00D32C69"/>
    <w:rsid w:val="00D32F99"/>
    <w:rsid w:val="00D3368E"/>
    <w:rsid w:val="00D337B5"/>
    <w:rsid w:val="00D33A4E"/>
    <w:rsid w:val="00D33E58"/>
    <w:rsid w:val="00D34187"/>
    <w:rsid w:val="00D3446B"/>
    <w:rsid w:val="00D34B1B"/>
    <w:rsid w:val="00D35960"/>
    <w:rsid w:val="00D377CF"/>
    <w:rsid w:val="00D37C7C"/>
    <w:rsid w:val="00D415EF"/>
    <w:rsid w:val="00D416C7"/>
    <w:rsid w:val="00D419D4"/>
    <w:rsid w:val="00D41CA4"/>
    <w:rsid w:val="00D41F0E"/>
    <w:rsid w:val="00D4229A"/>
    <w:rsid w:val="00D42E38"/>
    <w:rsid w:val="00D439EF"/>
    <w:rsid w:val="00D44681"/>
    <w:rsid w:val="00D448CF"/>
    <w:rsid w:val="00D44CEA"/>
    <w:rsid w:val="00D4544A"/>
    <w:rsid w:val="00D47191"/>
    <w:rsid w:val="00D477B0"/>
    <w:rsid w:val="00D47CA8"/>
    <w:rsid w:val="00D5117F"/>
    <w:rsid w:val="00D515BB"/>
    <w:rsid w:val="00D520EB"/>
    <w:rsid w:val="00D52AEC"/>
    <w:rsid w:val="00D52E07"/>
    <w:rsid w:val="00D52FE8"/>
    <w:rsid w:val="00D533E6"/>
    <w:rsid w:val="00D537E6"/>
    <w:rsid w:val="00D54102"/>
    <w:rsid w:val="00D55036"/>
    <w:rsid w:val="00D565BD"/>
    <w:rsid w:val="00D56A94"/>
    <w:rsid w:val="00D57639"/>
    <w:rsid w:val="00D57E1D"/>
    <w:rsid w:val="00D57FE5"/>
    <w:rsid w:val="00D61001"/>
    <w:rsid w:val="00D61455"/>
    <w:rsid w:val="00D61760"/>
    <w:rsid w:val="00D6238E"/>
    <w:rsid w:val="00D6272D"/>
    <w:rsid w:val="00D627EF"/>
    <w:rsid w:val="00D6315A"/>
    <w:rsid w:val="00D6394C"/>
    <w:rsid w:val="00D63A3B"/>
    <w:rsid w:val="00D63D03"/>
    <w:rsid w:val="00D63F6E"/>
    <w:rsid w:val="00D641C8"/>
    <w:rsid w:val="00D64B18"/>
    <w:rsid w:val="00D656C0"/>
    <w:rsid w:val="00D657D7"/>
    <w:rsid w:val="00D67A92"/>
    <w:rsid w:val="00D7008A"/>
    <w:rsid w:val="00D71B1A"/>
    <w:rsid w:val="00D73652"/>
    <w:rsid w:val="00D73770"/>
    <w:rsid w:val="00D73D4A"/>
    <w:rsid w:val="00D740A8"/>
    <w:rsid w:val="00D7481D"/>
    <w:rsid w:val="00D74AA4"/>
    <w:rsid w:val="00D75B95"/>
    <w:rsid w:val="00D75C4A"/>
    <w:rsid w:val="00D75DFB"/>
    <w:rsid w:val="00D762A4"/>
    <w:rsid w:val="00D804B6"/>
    <w:rsid w:val="00D824C8"/>
    <w:rsid w:val="00D84153"/>
    <w:rsid w:val="00D84328"/>
    <w:rsid w:val="00D84B37"/>
    <w:rsid w:val="00D84D13"/>
    <w:rsid w:val="00D853D7"/>
    <w:rsid w:val="00D858BC"/>
    <w:rsid w:val="00D8593C"/>
    <w:rsid w:val="00D85A6A"/>
    <w:rsid w:val="00D861E9"/>
    <w:rsid w:val="00D8636E"/>
    <w:rsid w:val="00D86778"/>
    <w:rsid w:val="00D86F2F"/>
    <w:rsid w:val="00D915B8"/>
    <w:rsid w:val="00D91682"/>
    <w:rsid w:val="00D92230"/>
    <w:rsid w:val="00D92429"/>
    <w:rsid w:val="00D934B9"/>
    <w:rsid w:val="00D93E7D"/>
    <w:rsid w:val="00D95024"/>
    <w:rsid w:val="00D9554A"/>
    <w:rsid w:val="00D956AE"/>
    <w:rsid w:val="00D95A0F"/>
    <w:rsid w:val="00D95F84"/>
    <w:rsid w:val="00D96639"/>
    <w:rsid w:val="00D9677D"/>
    <w:rsid w:val="00D96C40"/>
    <w:rsid w:val="00D97472"/>
    <w:rsid w:val="00D9774D"/>
    <w:rsid w:val="00D97B45"/>
    <w:rsid w:val="00DA09BB"/>
    <w:rsid w:val="00DA0B45"/>
    <w:rsid w:val="00DA2DAA"/>
    <w:rsid w:val="00DA2E3D"/>
    <w:rsid w:val="00DA3634"/>
    <w:rsid w:val="00DA3F8D"/>
    <w:rsid w:val="00DA5BE2"/>
    <w:rsid w:val="00DB0992"/>
    <w:rsid w:val="00DB1449"/>
    <w:rsid w:val="00DB17F6"/>
    <w:rsid w:val="00DB197E"/>
    <w:rsid w:val="00DB2BB4"/>
    <w:rsid w:val="00DB39DF"/>
    <w:rsid w:val="00DB3B8E"/>
    <w:rsid w:val="00DB4EE7"/>
    <w:rsid w:val="00DB5C18"/>
    <w:rsid w:val="00DB5D23"/>
    <w:rsid w:val="00DB6754"/>
    <w:rsid w:val="00DB6F81"/>
    <w:rsid w:val="00DB7329"/>
    <w:rsid w:val="00DB7E39"/>
    <w:rsid w:val="00DB7E96"/>
    <w:rsid w:val="00DC0EB2"/>
    <w:rsid w:val="00DC151A"/>
    <w:rsid w:val="00DC1578"/>
    <w:rsid w:val="00DC241E"/>
    <w:rsid w:val="00DC29CE"/>
    <w:rsid w:val="00DC2D39"/>
    <w:rsid w:val="00DC41A8"/>
    <w:rsid w:val="00DC4EA2"/>
    <w:rsid w:val="00DC4ECA"/>
    <w:rsid w:val="00DC513B"/>
    <w:rsid w:val="00DC5271"/>
    <w:rsid w:val="00DC5DB4"/>
    <w:rsid w:val="00DC606E"/>
    <w:rsid w:val="00DC61DF"/>
    <w:rsid w:val="00DC79B9"/>
    <w:rsid w:val="00DC7DA1"/>
    <w:rsid w:val="00DD09BB"/>
    <w:rsid w:val="00DD0EBD"/>
    <w:rsid w:val="00DD1487"/>
    <w:rsid w:val="00DD1EDB"/>
    <w:rsid w:val="00DD26E7"/>
    <w:rsid w:val="00DD2DB1"/>
    <w:rsid w:val="00DD30C0"/>
    <w:rsid w:val="00DD3558"/>
    <w:rsid w:val="00DD3D57"/>
    <w:rsid w:val="00DD4623"/>
    <w:rsid w:val="00DD5263"/>
    <w:rsid w:val="00DD5EA9"/>
    <w:rsid w:val="00DD6266"/>
    <w:rsid w:val="00DD7599"/>
    <w:rsid w:val="00DD77A4"/>
    <w:rsid w:val="00DE0431"/>
    <w:rsid w:val="00DE064B"/>
    <w:rsid w:val="00DE085C"/>
    <w:rsid w:val="00DE1651"/>
    <w:rsid w:val="00DE27F2"/>
    <w:rsid w:val="00DE2C76"/>
    <w:rsid w:val="00DE2EA3"/>
    <w:rsid w:val="00DE3072"/>
    <w:rsid w:val="00DE30E5"/>
    <w:rsid w:val="00DE4177"/>
    <w:rsid w:val="00DE4958"/>
    <w:rsid w:val="00DE4FB2"/>
    <w:rsid w:val="00DE5BE8"/>
    <w:rsid w:val="00DE6188"/>
    <w:rsid w:val="00DE69BD"/>
    <w:rsid w:val="00DE6BC3"/>
    <w:rsid w:val="00DE6E6F"/>
    <w:rsid w:val="00DE741B"/>
    <w:rsid w:val="00DE7BEE"/>
    <w:rsid w:val="00DF067C"/>
    <w:rsid w:val="00DF0CC7"/>
    <w:rsid w:val="00DF138F"/>
    <w:rsid w:val="00DF13B5"/>
    <w:rsid w:val="00DF1765"/>
    <w:rsid w:val="00DF23F6"/>
    <w:rsid w:val="00DF2428"/>
    <w:rsid w:val="00DF2BB9"/>
    <w:rsid w:val="00DF3C9E"/>
    <w:rsid w:val="00DF42EE"/>
    <w:rsid w:val="00DF4A41"/>
    <w:rsid w:val="00DF4CFA"/>
    <w:rsid w:val="00DF537D"/>
    <w:rsid w:val="00DF53C9"/>
    <w:rsid w:val="00DF5651"/>
    <w:rsid w:val="00DF5A47"/>
    <w:rsid w:val="00DF61B5"/>
    <w:rsid w:val="00DF624F"/>
    <w:rsid w:val="00DF6C91"/>
    <w:rsid w:val="00DF771F"/>
    <w:rsid w:val="00DF7B52"/>
    <w:rsid w:val="00E002D4"/>
    <w:rsid w:val="00E0091E"/>
    <w:rsid w:val="00E009E3"/>
    <w:rsid w:val="00E024BA"/>
    <w:rsid w:val="00E02E65"/>
    <w:rsid w:val="00E02EA6"/>
    <w:rsid w:val="00E031CC"/>
    <w:rsid w:val="00E03287"/>
    <w:rsid w:val="00E03DA2"/>
    <w:rsid w:val="00E04D64"/>
    <w:rsid w:val="00E05398"/>
    <w:rsid w:val="00E053E5"/>
    <w:rsid w:val="00E0624D"/>
    <w:rsid w:val="00E06351"/>
    <w:rsid w:val="00E06572"/>
    <w:rsid w:val="00E0672A"/>
    <w:rsid w:val="00E067BC"/>
    <w:rsid w:val="00E0711B"/>
    <w:rsid w:val="00E07374"/>
    <w:rsid w:val="00E0747D"/>
    <w:rsid w:val="00E07E54"/>
    <w:rsid w:val="00E1188F"/>
    <w:rsid w:val="00E11BCE"/>
    <w:rsid w:val="00E11E4A"/>
    <w:rsid w:val="00E125B5"/>
    <w:rsid w:val="00E1283B"/>
    <w:rsid w:val="00E12BF3"/>
    <w:rsid w:val="00E12F0D"/>
    <w:rsid w:val="00E130C7"/>
    <w:rsid w:val="00E1397A"/>
    <w:rsid w:val="00E13C0E"/>
    <w:rsid w:val="00E147E4"/>
    <w:rsid w:val="00E14A8D"/>
    <w:rsid w:val="00E1661F"/>
    <w:rsid w:val="00E16D6E"/>
    <w:rsid w:val="00E17E3A"/>
    <w:rsid w:val="00E207FB"/>
    <w:rsid w:val="00E20AD9"/>
    <w:rsid w:val="00E20B9F"/>
    <w:rsid w:val="00E21BE6"/>
    <w:rsid w:val="00E22168"/>
    <w:rsid w:val="00E22CB4"/>
    <w:rsid w:val="00E23091"/>
    <w:rsid w:val="00E23116"/>
    <w:rsid w:val="00E23406"/>
    <w:rsid w:val="00E23452"/>
    <w:rsid w:val="00E23F11"/>
    <w:rsid w:val="00E24EE4"/>
    <w:rsid w:val="00E255F1"/>
    <w:rsid w:val="00E25927"/>
    <w:rsid w:val="00E26554"/>
    <w:rsid w:val="00E26BA8"/>
    <w:rsid w:val="00E2770D"/>
    <w:rsid w:val="00E278F1"/>
    <w:rsid w:val="00E301F5"/>
    <w:rsid w:val="00E3047C"/>
    <w:rsid w:val="00E3064F"/>
    <w:rsid w:val="00E3271D"/>
    <w:rsid w:val="00E334FC"/>
    <w:rsid w:val="00E33737"/>
    <w:rsid w:val="00E33AD7"/>
    <w:rsid w:val="00E33E38"/>
    <w:rsid w:val="00E34360"/>
    <w:rsid w:val="00E3455B"/>
    <w:rsid w:val="00E35A79"/>
    <w:rsid w:val="00E36471"/>
    <w:rsid w:val="00E3658A"/>
    <w:rsid w:val="00E366A9"/>
    <w:rsid w:val="00E378B1"/>
    <w:rsid w:val="00E4137C"/>
    <w:rsid w:val="00E41543"/>
    <w:rsid w:val="00E419E6"/>
    <w:rsid w:val="00E42EB7"/>
    <w:rsid w:val="00E438CC"/>
    <w:rsid w:val="00E4390C"/>
    <w:rsid w:val="00E43B25"/>
    <w:rsid w:val="00E43FA3"/>
    <w:rsid w:val="00E44151"/>
    <w:rsid w:val="00E459C8"/>
    <w:rsid w:val="00E46979"/>
    <w:rsid w:val="00E46D76"/>
    <w:rsid w:val="00E46DC2"/>
    <w:rsid w:val="00E4776B"/>
    <w:rsid w:val="00E47DB8"/>
    <w:rsid w:val="00E5093C"/>
    <w:rsid w:val="00E50EB9"/>
    <w:rsid w:val="00E50F37"/>
    <w:rsid w:val="00E51B0A"/>
    <w:rsid w:val="00E51C78"/>
    <w:rsid w:val="00E5303F"/>
    <w:rsid w:val="00E532E3"/>
    <w:rsid w:val="00E533C1"/>
    <w:rsid w:val="00E53F93"/>
    <w:rsid w:val="00E549CC"/>
    <w:rsid w:val="00E55194"/>
    <w:rsid w:val="00E560B1"/>
    <w:rsid w:val="00E56860"/>
    <w:rsid w:val="00E56941"/>
    <w:rsid w:val="00E56C75"/>
    <w:rsid w:val="00E5753F"/>
    <w:rsid w:val="00E600A1"/>
    <w:rsid w:val="00E60E16"/>
    <w:rsid w:val="00E6175F"/>
    <w:rsid w:val="00E61A28"/>
    <w:rsid w:val="00E61B0F"/>
    <w:rsid w:val="00E61FFE"/>
    <w:rsid w:val="00E627EA"/>
    <w:rsid w:val="00E63021"/>
    <w:rsid w:val="00E63022"/>
    <w:rsid w:val="00E63ECA"/>
    <w:rsid w:val="00E64812"/>
    <w:rsid w:val="00E64FA6"/>
    <w:rsid w:val="00E6563C"/>
    <w:rsid w:val="00E65E53"/>
    <w:rsid w:val="00E668C6"/>
    <w:rsid w:val="00E674AA"/>
    <w:rsid w:val="00E67559"/>
    <w:rsid w:val="00E70D70"/>
    <w:rsid w:val="00E71691"/>
    <w:rsid w:val="00E71A7D"/>
    <w:rsid w:val="00E736B9"/>
    <w:rsid w:val="00E737BC"/>
    <w:rsid w:val="00E73E57"/>
    <w:rsid w:val="00E74B45"/>
    <w:rsid w:val="00E753BE"/>
    <w:rsid w:val="00E753F4"/>
    <w:rsid w:val="00E758D5"/>
    <w:rsid w:val="00E75E30"/>
    <w:rsid w:val="00E76162"/>
    <w:rsid w:val="00E76690"/>
    <w:rsid w:val="00E76777"/>
    <w:rsid w:val="00E76E91"/>
    <w:rsid w:val="00E77AB2"/>
    <w:rsid w:val="00E80CB4"/>
    <w:rsid w:val="00E81143"/>
    <w:rsid w:val="00E813CA"/>
    <w:rsid w:val="00E81648"/>
    <w:rsid w:val="00E819B8"/>
    <w:rsid w:val="00E819CC"/>
    <w:rsid w:val="00E82A08"/>
    <w:rsid w:val="00E84111"/>
    <w:rsid w:val="00E85715"/>
    <w:rsid w:val="00E85BF2"/>
    <w:rsid w:val="00E85E75"/>
    <w:rsid w:val="00E867E4"/>
    <w:rsid w:val="00E86B04"/>
    <w:rsid w:val="00E86E46"/>
    <w:rsid w:val="00E87B99"/>
    <w:rsid w:val="00E87ED3"/>
    <w:rsid w:val="00E901D4"/>
    <w:rsid w:val="00E9090A"/>
    <w:rsid w:val="00E90A88"/>
    <w:rsid w:val="00E91934"/>
    <w:rsid w:val="00E92D4A"/>
    <w:rsid w:val="00E93F3F"/>
    <w:rsid w:val="00E9404F"/>
    <w:rsid w:val="00E950C3"/>
    <w:rsid w:val="00E9585A"/>
    <w:rsid w:val="00E96873"/>
    <w:rsid w:val="00E96C3A"/>
    <w:rsid w:val="00E96D15"/>
    <w:rsid w:val="00EA0EC1"/>
    <w:rsid w:val="00EA12D0"/>
    <w:rsid w:val="00EA2022"/>
    <w:rsid w:val="00EA3546"/>
    <w:rsid w:val="00EA3914"/>
    <w:rsid w:val="00EA45A4"/>
    <w:rsid w:val="00EA53A8"/>
    <w:rsid w:val="00EA5F0D"/>
    <w:rsid w:val="00EA61E9"/>
    <w:rsid w:val="00EA6219"/>
    <w:rsid w:val="00EA6223"/>
    <w:rsid w:val="00EA6427"/>
    <w:rsid w:val="00EA64BF"/>
    <w:rsid w:val="00EA6655"/>
    <w:rsid w:val="00EA6A44"/>
    <w:rsid w:val="00EA6B2C"/>
    <w:rsid w:val="00EA6B9B"/>
    <w:rsid w:val="00EB01E3"/>
    <w:rsid w:val="00EB058E"/>
    <w:rsid w:val="00EB093E"/>
    <w:rsid w:val="00EB1BDF"/>
    <w:rsid w:val="00EB2076"/>
    <w:rsid w:val="00EB2471"/>
    <w:rsid w:val="00EB2FD0"/>
    <w:rsid w:val="00EB33DC"/>
    <w:rsid w:val="00EB3E02"/>
    <w:rsid w:val="00EB44B7"/>
    <w:rsid w:val="00EB4C5F"/>
    <w:rsid w:val="00EB4DE7"/>
    <w:rsid w:val="00EB4FF4"/>
    <w:rsid w:val="00EB59C9"/>
    <w:rsid w:val="00EB6295"/>
    <w:rsid w:val="00EB66E0"/>
    <w:rsid w:val="00EB6AE4"/>
    <w:rsid w:val="00EB7051"/>
    <w:rsid w:val="00EB76F8"/>
    <w:rsid w:val="00EB7BA8"/>
    <w:rsid w:val="00EC02E9"/>
    <w:rsid w:val="00EC090B"/>
    <w:rsid w:val="00EC12D3"/>
    <w:rsid w:val="00EC1A9D"/>
    <w:rsid w:val="00EC2385"/>
    <w:rsid w:val="00EC2398"/>
    <w:rsid w:val="00EC299E"/>
    <w:rsid w:val="00EC2B53"/>
    <w:rsid w:val="00EC2CDD"/>
    <w:rsid w:val="00EC37C6"/>
    <w:rsid w:val="00EC37F4"/>
    <w:rsid w:val="00EC386D"/>
    <w:rsid w:val="00EC38A3"/>
    <w:rsid w:val="00EC448A"/>
    <w:rsid w:val="00EC48F0"/>
    <w:rsid w:val="00EC5290"/>
    <w:rsid w:val="00EC53FE"/>
    <w:rsid w:val="00EC5520"/>
    <w:rsid w:val="00EC59D2"/>
    <w:rsid w:val="00EC70F4"/>
    <w:rsid w:val="00EC72CD"/>
    <w:rsid w:val="00ED1702"/>
    <w:rsid w:val="00ED17E5"/>
    <w:rsid w:val="00ED18E4"/>
    <w:rsid w:val="00ED227A"/>
    <w:rsid w:val="00ED27E0"/>
    <w:rsid w:val="00ED3BBD"/>
    <w:rsid w:val="00ED3CD3"/>
    <w:rsid w:val="00ED3F15"/>
    <w:rsid w:val="00ED46FE"/>
    <w:rsid w:val="00ED4989"/>
    <w:rsid w:val="00ED4CB7"/>
    <w:rsid w:val="00ED4EAC"/>
    <w:rsid w:val="00ED500C"/>
    <w:rsid w:val="00ED591E"/>
    <w:rsid w:val="00ED5B0B"/>
    <w:rsid w:val="00ED654B"/>
    <w:rsid w:val="00ED6968"/>
    <w:rsid w:val="00ED6A1B"/>
    <w:rsid w:val="00ED71D9"/>
    <w:rsid w:val="00ED7784"/>
    <w:rsid w:val="00EE08FB"/>
    <w:rsid w:val="00EE0E64"/>
    <w:rsid w:val="00EE1B9B"/>
    <w:rsid w:val="00EE2017"/>
    <w:rsid w:val="00EE3926"/>
    <w:rsid w:val="00EE3BBE"/>
    <w:rsid w:val="00EE46D0"/>
    <w:rsid w:val="00EE6D31"/>
    <w:rsid w:val="00EE715A"/>
    <w:rsid w:val="00EE78C9"/>
    <w:rsid w:val="00EF1280"/>
    <w:rsid w:val="00EF1358"/>
    <w:rsid w:val="00EF150A"/>
    <w:rsid w:val="00EF2F68"/>
    <w:rsid w:val="00EF4460"/>
    <w:rsid w:val="00EF45A6"/>
    <w:rsid w:val="00EF4932"/>
    <w:rsid w:val="00EF6339"/>
    <w:rsid w:val="00EF6879"/>
    <w:rsid w:val="00EF78EE"/>
    <w:rsid w:val="00F0195E"/>
    <w:rsid w:val="00F02140"/>
    <w:rsid w:val="00F02558"/>
    <w:rsid w:val="00F027BC"/>
    <w:rsid w:val="00F02A11"/>
    <w:rsid w:val="00F0372A"/>
    <w:rsid w:val="00F0498E"/>
    <w:rsid w:val="00F06FAA"/>
    <w:rsid w:val="00F07C41"/>
    <w:rsid w:val="00F106B0"/>
    <w:rsid w:val="00F11BE8"/>
    <w:rsid w:val="00F12199"/>
    <w:rsid w:val="00F12612"/>
    <w:rsid w:val="00F1295F"/>
    <w:rsid w:val="00F12C7F"/>
    <w:rsid w:val="00F13C00"/>
    <w:rsid w:val="00F14693"/>
    <w:rsid w:val="00F14A4A"/>
    <w:rsid w:val="00F1503E"/>
    <w:rsid w:val="00F153D0"/>
    <w:rsid w:val="00F15981"/>
    <w:rsid w:val="00F15AB9"/>
    <w:rsid w:val="00F162DA"/>
    <w:rsid w:val="00F178A5"/>
    <w:rsid w:val="00F20A66"/>
    <w:rsid w:val="00F20BEC"/>
    <w:rsid w:val="00F21E87"/>
    <w:rsid w:val="00F227A6"/>
    <w:rsid w:val="00F22AB6"/>
    <w:rsid w:val="00F22AC2"/>
    <w:rsid w:val="00F22E76"/>
    <w:rsid w:val="00F23485"/>
    <w:rsid w:val="00F237C3"/>
    <w:rsid w:val="00F23BE3"/>
    <w:rsid w:val="00F2403D"/>
    <w:rsid w:val="00F24A7D"/>
    <w:rsid w:val="00F260F3"/>
    <w:rsid w:val="00F26FAC"/>
    <w:rsid w:val="00F31918"/>
    <w:rsid w:val="00F32194"/>
    <w:rsid w:val="00F33055"/>
    <w:rsid w:val="00F3395B"/>
    <w:rsid w:val="00F33EDB"/>
    <w:rsid w:val="00F34C07"/>
    <w:rsid w:val="00F34D57"/>
    <w:rsid w:val="00F34D87"/>
    <w:rsid w:val="00F35423"/>
    <w:rsid w:val="00F3597C"/>
    <w:rsid w:val="00F369F8"/>
    <w:rsid w:val="00F37B75"/>
    <w:rsid w:val="00F40F2C"/>
    <w:rsid w:val="00F41049"/>
    <w:rsid w:val="00F4245C"/>
    <w:rsid w:val="00F43ED0"/>
    <w:rsid w:val="00F441D3"/>
    <w:rsid w:val="00F45270"/>
    <w:rsid w:val="00F45E7D"/>
    <w:rsid w:val="00F464F8"/>
    <w:rsid w:val="00F46728"/>
    <w:rsid w:val="00F46C5C"/>
    <w:rsid w:val="00F47389"/>
    <w:rsid w:val="00F5138D"/>
    <w:rsid w:val="00F51B5F"/>
    <w:rsid w:val="00F52127"/>
    <w:rsid w:val="00F52A31"/>
    <w:rsid w:val="00F54034"/>
    <w:rsid w:val="00F552AD"/>
    <w:rsid w:val="00F55D52"/>
    <w:rsid w:val="00F55F16"/>
    <w:rsid w:val="00F568D4"/>
    <w:rsid w:val="00F56984"/>
    <w:rsid w:val="00F56CAC"/>
    <w:rsid w:val="00F57337"/>
    <w:rsid w:val="00F57711"/>
    <w:rsid w:val="00F577E1"/>
    <w:rsid w:val="00F57B56"/>
    <w:rsid w:val="00F600D4"/>
    <w:rsid w:val="00F60706"/>
    <w:rsid w:val="00F60884"/>
    <w:rsid w:val="00F608EE"/>
    <w:rsid w:val="00F609AF"/>
    <w:rsid w:val="00F6159E"/>
    <w:rsid w:val="00F61C5C"/>
    <w:rsid w:val="00F62BE4"/>
    <w:rsid w:val="00F632EF"/>
    <w:rsid w:val="00F63B7C"/>
    <w:rsid w:val="00F6443C"/>
    <w:rsid w:val="00F645BA"/>
    <w:rsid w:val="00F64657"/>
    <w:rsid w:val="00F65E74"/>
    <w:rsid w:val="00F66854"/>
    <w:rsid w:val="00F67094"/>
    <w:rsid w:val="00F674BA"/>
    <w:rsid w:val="00F67677"/>
    <w:rsid w:val="00F677AF"/>
    <w:rsid w:val="00F677DD"/>
    <w:rsid w:val="00F708C8"/>
    <w:rsid w:val="00F70D0F"/>
    <w:rsid w:val="00F7108A"/>
    <w:rsid w:val="00F71F42"/>
    <w:rsid w:val="00F72367"/>
    <w:rsid w:val="00F72560"/>
    <w:rsid w:val="00F72AF9"/>
    <w:rsid w:val="00F72B3D"/>
    <w:rsid w:val="00F72C16"/>
    <w:rsid w:val="00F72F5A"/>
    <w:rsid w:val="00F73CB1"/>
    <w:rsid w:val="00F74A56"/>
    <w:rsid w:val="00F74F5D"/>
    <w:rsid w:val="00F758E3"/>
    <w:rsid w:val="00F76219"/>
    <w:rsid w:val="00F777A4"/>
    <w:rsid w:val="00F77E25"/>
    <w:rsid w:val="00F77EAF"/>
    <w:rsid w:val="00F80D24"/>
    <w:rsid w:val="00F82BBF"/>
    <w:rsid w:val="00F83843"/>
    <w:rsid w:val="00F838BD"/>
    <w:rsid w:val="00F839D6"/>
    <w:rsid w:val="00F83B7E"/>
    <w:rsid w:val="00F84810"/>
    <w:rsid w:val="00F858A0"/>
    <w:rsid w:val="00F859B4"/>
    <w:rsid w:val="00F86F4F"/>
    <w:rsid w:val="00F875B5"/>
    <w:rsid w:val="00F87F4F"/>
    <w:rsid w:val="00F900ED"/>
    <w:rsid w:val="00F91DEC"/>
    <w:rsid w:val="00F92166"/>
    <w:rsid w:val="00F92324"/>
    <w:rsid w:val="00F92337"/>
    <w:rsid w:val="00F9394F"/>
    <w:rsid w:val="00F93C2B"/>
    <w:rsid w:val="00F95490"/>
    <w:rsid w:val="00F97223"/>
    <w:rsid w:val="00FA033E"/>
    <w:rsid w:val="00FA0B57"/>
    <w:rsid w:val="00FA1636"/>
    <w:rsid w:val="00FA16EE"/>
    <w:rsid w:val="00FA17C4"/>
    <w:rsid w:val="00FA2A65"/>
    <w:rsid w:val="00FA30E8"/>
    <w:rsid w:val="00FA37DF"/>
    <w:rsid w:val="00FA3A27"/>
    <w:rsid w:val="00FA3A2A"/>
    <w:rsid w:val="00FA4452"/>
    <w:rsid w:val="00FA4AF3"/>
    <w:rsid w:val="00FA541C"/>
    <w:rsid w:val="00FA5799"/>
    <w:rsid w:val="00FA5A9C"/>
    <w:rsid w:val="00FA600D"/>
    <w:rsid w:val="00FA762D"/>
    <w:rsid w:val="00FB0316"/>
    <w:rsid w:val="00FB0FD3"/>
    <w:rsid w:val="00FB11EA"/>
    <w:rsid w:val="00FB17B3"/>
    <w:rsid w:val="00FB2367"/>
    <w:rsid w:val="00FB2FA5"/>
    <w:rsid w:val="00FB3299"/>
    <w:rsid w:val="00FB3507"/>
    <w:rsid w:val="00FB35E8"/>
    <w:rsid w:val="00FB3846"/>
    <w:rsid w:val="00FB4200"/>
    <w:rsid w:val="00FB42ED"/>
    <w:rsid w:val="00FB4564"/>
    <w:rsid w:val="00FB582D"/>
    <w:rsid w:val="00FB60C7"/>
    <w:rsid w:val="00FB61F7"/>
    <w:rsid w:val="00FB6B6A"/>
    <w:rsid w:val="00FB7298"/>
    <w:rsid w:val="00FB75EC"/>
    <w:rsid w:val="00FC13E2"/>
    <w:rsid w:val="00FC205E"/>
    <w:rsid w:val="00FC229E"/>
    <w:rsid w:val="00FC23FF"/>
    <w:rsid w:val="00FC2CCC"/>
    <w:rsid w:val="00FC2ED1"/>
    <w:rsid w:val="00FC2EDC"/>
    <w:rsid w:val="00FC3EBD"/>
    <w:rsid w:val="00FC3F61"/>
    <w:rsid w:val="00FC4185"/>
    <w:rsid w:val="00FC5C22"/>
    <w:rsid w:val="00FC5F39"/>
    <w:rsid w:val="00FC6A00"/>
    <w:rsid w:val="00FC70D2"/>
    <w:rsid w:val="00FC74A0"/>
    <w:rsid w:val="00FC7C50"/>
    <w:rsid w:val="00FD0CA9"/>
    <w:rsid w:val="00FD10F8"/>
    <w:rsid w:val="00FD1334"/>
    <w:rsid w:val="00FD1440"/>
    <w:rsid w:val="00FD1A54"/>
    <w:rsid w:val="00FD1E49"/>
    <w:rsid w:val="00FD2F15"/>
    <w:rsid w:val="00FD3499"/>
    <w:rsid w:val="00FD42CC"/>
    <w:rsid w:val="00FD55DB"/>
    <w:rsid w:val="00FD590E"/>
    <w:rsid w:val="00FD6DC4"/>
    <w:rsid w:val="00FD734D"/>
    <w:rsid w:val="00FD7B24"/>
    <w:rsid w:val="00FE0AA3"/>
    <w:rsid w:val="00FE0D03"/>
    <w:rsid w:val="00FE0EF4"/>
    <w:rsid w:val="00FE11F7"/>
    <w:rsid w:val="00FE1818"/>
    <w:rsid w:val="00FE23F4"/>
    <w:rsid w:val="00FE32AF"/>
    <w:rsid w:val="00FE3332"/>
    <w:rsid w:val="00FE3A37"/>
    <w:rsid w:val="00FE4CBB"/>
    <w:rsid w:val="00FE6676"/>
    <w:rsid w:val="00FE70B8"/>
    <w:rsid w:val="00FE7868"/>
    <w:rsid w:val="00FE7D0B"/>
    <w:rsid w:val="00FE7D64"/>
    <w:rsid w:val="00FF0318"/>
    <w:rsid w:val="00FF08BB"/>
    <w:rsid w:val="00FF20F0"/>
    <w:rsid w:val="00FF2D2E"/>
    <w:rsid w:val="00FF2DD6"/>
    <w:rsid w:val="00FF31AB"/>
    <w:rsid w:val="00FF3234"/>
    <w:rsid w:val="00FF410A"/>
    <w:rsid w:val="00FF4154"/>
    <w:rsid w:val="00FF4247"/>
    <w:rsid w:val="00FF523D"/>
    <w:rsid w:val="00FF587E"/>
    <w:rsid w:val="00FF6144"/>
    <w:rsid w:val="00FF6CE7"/>
    <w:rsid w:val="00FF6EC3"/>
    <w:rsid w:val="00FF7177"/>
    <w:rsid w:val="00FF74EA"/>
    <w:rsid w:val="00FF7517"/>
    <w:rsid w:val="00FF7A77"/>
    <w:rsid w:val="00FF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8962"/>
  <w15:docId w15:val="{ABBE83EB-B50E-A041-B8A3-F4AE31AB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E1"/>
    <w:rPr>
      <w:rFonts w:ascii="Arial" w:hAnsi="Arial"/>
    </w:rPr>
  </w:style>
  <w:style w:type="paragraph" w:styleId="Heading1">
    <w:name w:val="heading 1"/>
    <w:basedOn w:val="Normal"/>
    <w:next w:val="Normal"/>
    <w:link w:val="Heading1Char"/>
    <w:uiPriority w:val="9"/>
    <w:qFormat/>
    <w:rsid w:val="00DC151A"/>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151A"/>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80"/>
    <w:rPr>
      <w:color w:val="17BBFD" w:themeColor="hyperlink"/>
      <w:u w:val="single"/>
    </w:rPr>
  </w:style>
  <w:style w:type="paragraph" w:styleId="ListParagraph">
    <w:name w:val="List Paragraph"/>
    <w:basedOn w:val="Normal"/>
    <w:uiPriority w:val="34"/>
    <w:qFormat/>
    <w:rsid w:val="000D4180"/>
    <w:pPr>
      <w:ind w:left="720"/>
      <w:contextualSpacing/>
    </w:pPr>
  </w:style>
  <w:style w:type="table" w:styleId="TableGrid">
    <w:name w:val="Table Grid"/>
    <w:basedOn w:val="TableNormal"/>
    <w:uiPriority w:val="59"/>
    <w:rsid w:val="000D418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4180"/>
    <w:rPr>
      <w:b/>
      <w:bCs/>
    </w:rPr>
  </w:style>
  <w:style w:type="character" w:customStyle="1" w:styleId="apple-converted-space">
    <w:name w:val="apple-converted-space"/>
    <w:basedOn w:val="DefaultParagraphFont"/>
    <w:rsid w:val="000D4180"/>
  </w:style>
  <w:style w:type="paragraph" w:styleId="Header">
    <w:name w:val="header"/>
    <w:basedOn w:val="Normal"/>
    <w:link w:val="HeaderChar"/>
    <w:uiPriority w:val="99"/>
    <w:unhideWhenUsed/>
    <w:rsid w:val="000D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80"/>
    <w:rPr>
      <w:rFonts w:ascii="Arial" w:hAnsi="Arial"/>
    </w:rPr>
  </w:style>
  <w:style w:type="paragraph" w:styleId="Footer">
    <w:name w:val="footer"/>
    <w:basedOn w:val="Normal"/>
    <w:link w:val="FooterChar"/>
    <w:uiPriority w:val="99"/>
    <w:unhideWhenUsed/>
    <w:rsid w:val="000D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80"/>
    <w:rPr>
      <w:rFonts w:ascii="Arial" w:hAnsi="Arial"/>
    </w:rPr>
  </w:style>
  <w:style w:type="paragraph" w:styleId="BalloonText">
    <w:name w:val="Balloon Text"/>
    <w:basedOn w:val="Normal"/>
    <w:link w:val="BalloonTextChar"/>
    <w:uiPriority w:val="99"/>
    <w:semiHidden/>
    <w:unhideWhenUsed/>
    <w:rsid w:val="000D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80"/>
    <w:rPr>
      <w:rFonts w:ascii="Tahoma" w:hAnsi="Tahoma" w:cs="Tahoma"/>
      <w:sz w:val="16"/>
      <w:szCs w:val="16"/>
    </w:rPr>
  </w:style>
  <w:style w:type="table" w:customStyle="1" w:styleId="TableGrid1">
    <w:name w:val="Table Grid1"/>
    <w:basedOn w:val="TableNormal"/>
    <w:next w:val="TableGrid"/>
    <w:uiPriority w:val="59"/>
    <w:rsid w:val="000D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D418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14498"/>
    <w:pPr>
      <w:numPr>
        <w:numId w:val="7"/>
      </w:numPr>
      <w:contextualSpacing/>
    </w:pPr>
  </w:style>
  <w:style w:type="character" w:styleId="FollowedHyperlink">
    <w:name w:val="FollowedHyperlink"/>
    <w:basedOn w:val="DefaultParagraphFont"/>
    <w:uiPriority w:val="99"/>
    <w:semiHidden/>
    <w:unhideWhenUsed/>
    <w:rsid w:val="00A44BE7"/>
    <w:rPr>
      <w:color w:val="FF79C2" w:themeColor="followedHyperlink"/>
      <w:u w:val="single"/>
    </w:rPr>
  </w:style>
  <w:style w:type="character" w:customStyle="1" w:styleId="Heading1Char">
    <w:name w:val="Heading 1 Char"/>
    <w:basedOn w:val="DefaultParagraphFont"/>
    <w:link w:val="Heading1"/>
    <w:uiPriority w:val="9"/>
    <w:rsid w:val="00DC151A"/>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151A"/>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rFonts w:ascii="Arial" w:hAnsi="Arial"/>
      <w:sz w:val="20"/>
      <w:szCs w:val="20"/>
    </w:rPr>
  </w:style>
  <w:style w:type="character" w:styleId="FootnoteReference">
    <w:name w:val="footnote reference"/>
    <w:basedOn w:val="DefaultParagraphFont"/>
    <w:unhideWhenUsed/>
    <w:rsid w:val="00DC151A"/>
    <w:rPr>
      <w:vertAlign w:val="superscript"/>
    </w:rPr>
  </w:style>
  <w:style w:type="character" w:styleId="UnresolvedMention">
    <w:name w:val="Unresolved Mention"/>
    <w:basedOn w:val="DefaultParagraphFont"/>
    <w:uiPriority w:val="99"/>
    <w:semiHidden/>
    <w:unhideWhenUsed/>
    <w:rsid w:val="0004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30319">
      <w:bodyDiv w:val="1"/>
      <w:marLeft w:val="0"/>
      <w:marRight w:val="0"/>
      <w:marTop w:val="0"/>
      <w:marBottom w:val="0"/>
      <w:divBdr>
        <w:top w:val="none" w:sz="0" w:space="0" w:color="auto"/>
        <w:left w:val="none" w:sz="0" w:space="0" w:color="auto"/>
        <w:bottom w:val="none" w:sz="0" w:space="0" w:color="auto"/>
        <w:right w:val="none" w:sz="0" w:space="0" w:color="auto"/>
      </w:divBdr>
    </w:div>
    <w:div w:id="1486626511">
      <w:bodyDiv w:val="1"/>
      <w:marLeft w:val="0"/>
      <w:marRight w:val="0"/>
      <w:marTop w:val="0"/>
      <w:marBottom w:val="0"/>
      <w:divBdr>
        <w:top w:val="none" w:sz="0" w:space="0" w:color="auto"/>
        <w:left w:val="none" w:sz="0" w:space="0" w:color="auto"/>
        <w:bottom w:val="none" w:sz="0" w:space="0" w:color="auto"/>
        <w:right w:val="none" w:sz="0" w:space="0" w:color="auto"/>
      </w:divBdr>
    </w:div>
    <w:div w:id="1875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anglican.org/aboutus/safeguarding/safeguardingresources/" TargetMode="External"/><Relationship Id="rId18" Type="http://schemas.openxmlformats.org/officeDocument/2006/relationships/hyperlink" Target="mailto:adam.bond@bristoldioces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churchofengland.org/safeguarding/policy-and-practice-guidance" TargetMode="External"/><Relationship Id="rId17" Type="http://schemas.openxmlformats.org/officeDocument/2006/relationships/hyperlink" Target="https://www.churchofengland.org/safeguarding/safeguarding-e-manual/safer-recruitment-and-people-management-gui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afeguarding/safeguarding-e-manua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workingtogetheronline.co.uk" TargetMode="External"/><Relationship Id="rId23" Type="http://schemas.openxmlformats.org/officeDocument/2006/relationships/hyperlink" Target="https://www.churchofengland.org/safeguarding/safeguarding-e-manual/safer-recruitment-and-people-management-guidance" TargetMode="External"/><Relationship Id="rId10" Type="http://schemas.openxmlformats.org/officeDocument/2006/relationships/image" Target="media/image1.jpeg"/><Relationship Id="rId19" Type="http://schemas.openxmlformats.org/officeDocument/2006/relationships/hyperlink" Target="http://www.ccpas.co.uk/provide/help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sites/default/files/2017-11/safeguarding%20joint%20practice%20guidance%20-%20safeguarding%20records.pdf" TargetMode="External"/><Relationship Id="rId2" Type="http://schemas.openxmlformats.org/officeDocument/2006/relationships/hyperlink" Target="http://www.bristol.anglican.org/content/pages/documents/59f69dcc0f98e48336828e56a14ded8890ed6c4d.docx" TargetMode="External"/><Relationship Id="rId1" Type="http://schemas.openxmlformats.org/officeDocument/2006/relationships/hyperlink" Target="http://www.bristol.anglican.org/content/pages/documents/63f867984a2096dde307eac2e2187b1959740568.pdf" TargetMode="External"/><Relationship Id="rId6" Type="http://schemas.openxmlformats.org/officeDocument/2006/relationships/hyperlink" Target="https://thirtyoneeight.org/media/gbsj1haw/spiritualabusesummarydocument.pdf" TargetMode="External"/><Relationship Id="rId5" Type="http://schemas.openxmlformats.org/officeDocument/2006/relationships/hyperlink" Target="https://www.gov.uk/government/uploads/system/uploads/attachment_data/file/175437/Action_Plan_-_Abuse_linked_to_Faith_or_Belief.pdf" TargetMode="External"/><Relationship Id="rId4" Type="http://schemas.openxmlformats.org/officeDocument/2006/relationships/hyperlink" Target="https://www.churchofengland.org/safeguarding/safeguarding-e-manual/safer-recruitment-and-people-management-guidanc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AD4EDD6ECA24DA3E165685515CDD0" ma:contentTypeVersion="6" ma:contentTypeDescription="Create a new document." ma:contentTypeScope="" ma:versionID="441b4ee0ba2fded4f471e1f5fe6d631f">
  <xsd:schema xmlns:xsd="http://www.w3.org/2001/XMLSchema" xmlns:xs="http://www.w3.org/2001/XMLSchema" xmlns:p="http://schemas.microsoft.com/office/2006/metadata/properties" xmlns:ns2="0a11960d-49db-4553-b1d2-3233d263343d" targetNamespace="http://schemas.microsoft.com/office/2006/metadata/properties" ma:root="true" ma:fieldsID="b39695c639ecc7d8b61605acf05c5d2d" ns2:_="">
    <xsd:import namespace="0a11960d-49db-4553-b1d2-3233d26334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960d-49db-4553-b1d2-3233d2633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3B060-B34D-42DC-87A7-C97EE94E6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6CA4-1F2C-4D42-9DA6-D66A827EF38D}">
  <ds:schemaRefs>
    <ds:schemaRef ds:uri="http://schemas.microsoft.com/sharepoint/v3/contenttype/forms"/>
  </ds:schemaRefs>
</ds:datastoreItem>
</file>

<file path=customXml/itemProps3.xml><?xml version="1.0" encoding="utf-8"?>
<ds:datastoreItem xmlns:ds="http://schemas.openxmlformats.org/officeDocument/2006/customXml" ds:itemID="{577BE657-548E-431A-9756-248B9B63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960d-49db-4553-b1d2-3233d2633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7695</Words>
  <Characters>43864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Church Office</cp:lastModifiedBy>
  <cp:revision>12</cp:revision>
  <cp:lastPrinted>2024-01-28T20:10:00Z</cp:lastPrinted>
  <dcterms:created xsi:type="dcterms:W3CDTF">2024-01-28T18:50:00Z</dcterms:created>
  <dcterms:modified xsi:type="dcterms:W3CDTF">2024-01-29T11:34:00Z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0x010100E71AD4EDD6ECA24DA3E165685515CDD0</vt:lpwstr>
  </property>
</Properties>
</file>